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4"/>
        <w:gridCol w:w="6682"/>
      </w:tblGrid>
      <w:tr w:rsidR="00EF0DE2">
        <w:tc>
          <w:tcPr>
            <w:tcW w:w="2694" w:type="dxa"/>
          </w:tcPr>
          <w:p w:rsidR="00EF0DE2" w:rsidRDefault="00433BC6" w:rsidP="0087198B">
            <w:pPr>
              <w:pStyle w:val="01Newnumberstyle"/>
              <w:numPr>
                <w:ilvl w:val="0"/>
                <w:numId w:val="0"/>
              </w:numPr>
              <w:ind w:left="567"/>
            </w:pPr>
            <w:r>
              <w:rPr>
                <w:noProof/>
                <w:lang w:val="en-GB"/>
              </w:rPr>
              <w:drawing>
                <wp:inline distT="0" distB="0" distL="0" distR="0">
                  <wp:extent cx="1443492" cy="175260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DS badge.jpg"/>
                          <pic:cNvPicPr/>
                        </pic:nvPicPr>
                        <pic:blipFill>
                          <a:blip r:embed="rId8">
                            <a:extLst>
                              <a:ext uri="{28A0092B-C50C-407E-A947-70E740481C1C}">
                                <a14:useLocalDpi xmlns:a14="http://schemas.microsoft.com/office/drawing/2010/main" val="0"/>
                              </a:ext>
                            </a:extLst>
                          </a:blip>
                          <a:stretch>
                            <a:fillRect/>
                          </a:stretch>
                        </pic:blipFill>
                        <pic:spPr>
                          <a:xfrm>
                            <a:off x="0" y="0"/>
                            <a:ext cx="1453937" cy="1765282"/>
                          </a:xfrm>
                          <a:prstGeom prst="rect">
                            <a:avLst/>
                          </a:prstGeom>
                        </pic:spPr>
                      </pic:pic>
                    </a:graphicData>
                  </a:graphic>
                </wp:inline>
              </w:drawing>
            </w:r>
          </w:p>
        </w:tc>
        <w:tc>
          <w:tcPr>
            <w:tcW w:w="7042" w:type="dxa"/>
          </w:tcPr>
          <w:p w:rsidR="00EF0DE2" w:rsidRPr="00AD1E01" w:rsidRDefault="00433BC6">
            <w:pPr>
              <w:pStyle w:val="Style1"/>
              <w:ind w:left="0"/>
              <w:rPr>
                <w:rFonts w:asciiTheme="minorHAnsi" w:hAnsiTheme="minorHAnsi" w:cstheme="minorHAnsi"/>
                <w:sz w:val="56"/>
                <w:szCs w:val="56"/>
              </w:rPr>
            </w:pPr>
            <w:r w:rsidRPr="00AD1E01">
              <w:rPr>
                <w:rFonts w:asciiTheme="minorHAnsi" w:hAnsiTheme="minorHAnsi" w:cstheme="minorHAnsi"/>
                <w:sz w:val="56"/>
                <w:szCs w:val="56"/>
              </w:rPr>
              <w:t>Charles Darwin School</w:t>
            </w:r>
          </w:p>
          <w:p w:rsidR="00AD1E01" w:rsidRPr="00AD1E01" w:rsidRDefault="00AD1E01" w:rsidP="00AD1E01">
            <w:pPr>
              <w:pStyle w:val="Style1"/>
              <w:rPr>
                <w:rFonts w:asciiTheme="minorHAnsi" w:hAnsiTheme="minorHAnsi" w:cstheme="minorHAnsi"/>
                <w:sz w:val="56"/>
                <w:szCs w:val="56"/>
              </w:rPr>
            </w:pPr>
            <w:r w:rsidRPr="00AD1E01">
              <w:rPr>
                <w:rFonts w:asciiTheme="minorHAnsi" w:hAnsiTheme="minorHAnsi" w:cstheme="minorHAnsi"/>
                <w:sz w:val="56"/>
                <w:szCs w:val="56"/>
              </w:rPr>
              <w:t>Sex and Relationships Education Policy</w:t>
            </w:r>
          </w:p>
          <w:p w:rsidR="00EF0DE2" w:rsidRDefault="00AD1E01" w:rsidP="00AD1E01">
            <w:pPr>
              <w:pStyle w:val="Style1"/>
              <w:ind w:left="0"/>
              <w:rPr>
                <w:rFonts w:asciiTheme="minorHAnsi" w:hAnsiTheme="minorHAnsi" w:cstheme="minorHAnsi"/>
              </w:rPr>
            </w:pPr>
            <w:r w:rsidRPr="00F30434">
              <w:rPr>
                <w:rFonts w:asciiTheme="minorHAnsi" w:hAnsiTheme="minorHAnsi" w:cstheme="minorHAnsi"/>
                <w:b w:val="0"/>
                <w:sz w:val="24"/>
                <w:szCs w:val="24"/>
              </w:rPr>
              <w:t>[Formerly known as the Sex Education Policy]</w:t>
            </w:r>
          </w:p>
        </w:tc>
      </w:tr>
    </w:tbl>
    <w:p w:rsidR="00EF0DE2" w:rsidRDefault="00EF0DE2">
      <w:pPr>
        <w:tabs>
          <w:tab w:val="left" w:pos="2694"/>
        </w:tabs>
        <w:rPr>
          <w:rFonts w:asciiTheme="minorHAnsi" w:hAnsiTheme="minorHAnsi" w:cstheme="minorHAnsi"/>
        </w:rPr>
      </w:pPr>
    </w:p>
    <w:p w:rsidR="00EF0DE2" w:rsidRDefault="00EF0DE2">
      <w:pPr>
        <w:tabs>
          <w:tab w:val="left" w:pos="2694"/>
        </w:tabs>
        <w:rPr>
          <w:rFonts w:asciiTheme="minorHAnsi" w:hAnsiTheme="minorHAnsi" w:cstheme="minorHAnsi"/>
        </w:rPr>
      </w:pPr>
    </w:p>
    <w:p w:rsidR="00EF0DE2" w:rsidRDefault="00EF0DE2">
      <w:pPr>
        <w:tabs>
          <w:tab w:val="left" w:pos="2694"/>
        </w:tabs>
        <w:rPr>
          <w:rFonts w:ascii="Lato Medium" w:hAnsi="Lato Medium" w:cstheme="minorHAnsi"/>
        </w:rPr>
      </w:pPr>
    </w:p>
    <w:p w:rsidR="00AD1E01" w:rsidRDefault="00AD1E01" w:rsidP="00AD1E01">
      <w:pPr>
        <w:tabs>
          <w:tab w:val="left" w:pos="2410"/>
        </w:tabs>
        <w:spacing w:after="0" w:line="240" w:lineRule="auto"/>
        <w:rPr>
          <w:b/>
        </w:rPr>
      </w:pPr>
      <w:r>
        <w:rPr>
          <w:b/>
        </w:rPr>
        <w:t xml:space="preserve">Persons Responsible </w:t>
      </w:r>
    </w:p>
    <w:p w:rsidR="00AD1E01" w:rsidRDefault="00AD1E01" w:rsidP="00AD1E01">
      <w:pPr>
        <w:tabs>
          <w:tab w:val="left" w:pos="2410"/>
        </w:tabs>
        <w:spacing w:after="0" w:line="240" w:lineRule="auto"/>
      </w:pPr>
      <w:r>
        <w:t>Governors:</w:t>
      </w:r>
      <w:r>
        <w:tab/>
        <w:t>Curriculum Committee</w:t>
      </w:r>
    </w:p>
    <w:p w:rsidR="00AD1E01" w:rsidRDefault="00AD1E01" w:rsidP="00AD1E01">
      <w:pPr>
        <w:tabs>
          <w:tab w:val="left" w:pos="2410"/>
        </w:tabs>
        <w:spacing w:after="0" w:line="240" w:lineRule="auto"/>
      </w:pPr>
      <w:r>
        <w:t>SLT:</w:t>
      </w:r>
      <w:r>
        <w:tab/>
        <w:t>Mrs L Rees</w:t>
      </w:r>
    </w:p>
    <w:p w:rsidR="00AD1E01" w:rsidRDefault="00AD1E01" w:rsidP="00AD1E01">
      <w:pPr>
        <w:tabs>
          <w:tab w:val="left" w:pos="2410"/>
        </w:tabs>
        <w:spacing w:after="0" w:line="240" w:lineRule="auto"/>
      </w:pPr>
      <w:r>
        <w:t>Written by:</w:t>
      </w:r>
      <w:r>
        <w:tab/>
        <w:t>Miss K Sampson</w:t>
      </w:r>
    </w:p>
    <w:p w:rsidR="00AD1E01" w:rsidRDefault="00AD1E01" w:rsidP="00AD1E01">
      <w:pPr>
        <w:tabs>
          <w:tab w:val="left" w:pos="2410"/>
        </w:tabs>
        <w:spacing w:after="0" w:line="240" w:lineRule="auto"/>
        <w:ind w:left="1440" w:hanging="1440"/>
      </w:pPr>
      <w:r>
        <w:t>Student contribution:</w:t>
      </w:r>
      <w:r>
        <w:tab/>
        <w:t>Student Voice and School Council</w:t>
      </w:r>
    </w:p>
    <w:p w:rsidR="00AD1E01" w:rsidRDefault="00AD1E01" w:rsidP="00AD1E01">
      <w:pPr>
        <w:tabs>
          <w:tab w:val="left" w:pos="2410"/>
        </w:tabs>
        <w:spacing w:after="0" w:line="240" w:lineRule="auto"/>
        <w:ind w:left="1440" w:hanging="1440"/>
      </w:pPr>
      <w:r>
        <w:t>Parent contribution:</w:t>
      </w:r>
      <w:r>
        <w:tab/>
        <w:t>Parent School Improvement Forum May 2014</w:t>
      </w:r>
    </w:p>
    <w:p w:rsidR="00AD1E01" w:rsidRDefault="00AD1E01" w:rsidP="00AD1E01">
      <w:pPr>
        <w:tabs>
          <w:tab w:val="left" w:pos="1418"/>
        </w:tabs>
        <w:spacing w:after="120" w:line="240" w:lineRule="auto"/>
        <w:rPr>
          <w:rFonts w:ascii="Lato Medium" w:hAnsi="Lato Medium" w:cstheme="minorHAnsi"/>
          <w:b/>
          <w:sz w:val="20"/>
          <w:szCs w:val="20"/>
        </w:rPr>
      </w:pPr>
    </w:p>
    <w:p w:rsidR="00AD1E01" w:rsidRPr="00633BB4" w:rsidRDefault="00AD1E01" w:rsidP="00AD1E01">
      <w:pPr>
        <w:tabs>
          <w:tab w:val="left" w:pos="1418"/>
        </w:tabs>
        <w:spacing w:after="0" w:line="240" w:lineRule="auto"/>
      </w:pPr>
      <w:r>
        <w:rPr>
          <w:rFonts w:ascii="Lato Medium" w:hAnsi="Lato Medium" w:cstheme="minorHAnsi"/>
          <w:b/>
          <w:sz w:val="20"/>
          <w:szCs w:val="20"/>
        </w:rPr>
        <w:t xml:space="preserve">Formally approved by the Curriculum Committee on: </w:t>
      </w:r>
      <w:r>
        <w:rPr>
          <w:b/>
        </w:rPr>
        <w:t>September 2010</w:t>
      </w:r>
      <w:r>
        <w:rPr>
          <w:b/>
        </w:rPr>
        <w:br/>
      </w:r>
      <w:r w:rsidRPr="00633BB4">
        <w:t>Reviewed and reapproved without amendment: 7 November 2011</w:t>
      </w:r>
    </w:p>
    <w:p w:rsidR="00AD1E01" w:rsidRPr="00633BB4" w:rsidRDefault="00AD1E01" w:rsidP="00AD1E01">
      <w:pPr>
        <w:spacing w:after="0" w:line="240" w:lineRule="auto"/>
      </w:pPr>
      <w:r w:rsidRPr="00633BB4">
        <w:t>Reviewed and readopted: 7 January 2013</w:t>
      </w:r>
      <w:r w:rsidRPr="00633BB4">
        <w:br/>
        <w:t>Reviewed and readopted: May 2014</w:t>
      </w:r>
    </w:p>
    <w:p w:rsidR="00AD1E01" w:rsidRDefault="00AD1E01" w:rsidP="00AD1E01">
      <w:r w:rsidRPr="00633BB4">
        <w:t>Reviewed by the School Council: January 2016</w:t>
      </w:r>
    </w:p>
    <w:p w:rsidR="00AD1E01" w:rsidRPr="00633BB4" w:rsidRDefault="00AD1E01" w:rsidP="00AD1E01">
      <w:r w:rsidRPr="00633BB4">
        <w:t xml:space="preserve">Reviewed and readopted: </w:t>
      </w:r>
      <w:r>
        <w:t>12 March 2018</w:t>
      </w:r>
    </w:p>
    <w:p w:rsidR="000A7783" w:rsidRPr="00E65390" w:rsidRDefault="000A7783">
      <w:pPr>
        <w:tabs>
          <w:tab w:val="left" w:pos="1418"/>
        </w:tabs>
        <w:spacing w:after="120" w:line="240" w:lineRule="auto"/>
        <w:rPr>
          <w:rFonts w:asciiTheme="minorHAnsi" w:hAnsiTheme="minorHAnsi" w:cstheme="minorHAnsi"/>
          <w:b/>
          <w:sz w:val="20"/>
          <w:szCs w:val="20"/>
        </w:rPr>
      </w:pPr>
    </w:p>
    <w:p w:rsidR="00FC5F2F" w:rsidRPr="00E65390" w:rsidRDefault="00FC5F2F" w:rsidP="00FC5F2F">
      <w:pPr>
        <w:rPr>
          <w:rFonts w:asciiTheme="minorHAnsi" w:hAnsiTheme="minorHAnsi" w:cstheme="minorHAnsi"/>
          <w:b/>
          <w:sz w:val="20"/>
          <w:szCs w:val="20"/>
        </w:rPr>
      </w:pPr>
    </w:p>
    <w:p w:rsidR="00EF0DE2" w:rsidRPr="00E65390" w:rsidRDefault="00EF0DE2">
      <w:pPr>
        <w:spacing w:after="0" w:line="240" w:lineRule="auto"/>
        <w:rPr>
          <w:rFonts w:asciiTheme="minorHAnsi" w:hAnsiTheme="minorHAnsi" w:cstheme="minorHAnsi"/>
        </w:rPr>
        <w:sectPr w:rsidR="00EF0DE2" w:rsidRPr="00E65390">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titlePg/>
          <w:docGrid w:linePitch="360"/>
        </w:sectPr>
      </w:pPr>
    </w:p>
    <w:p w:rsidR="00AD1E01" w:rsidRPr="001648AA" w:rsidRDefault="00AD1E01" w:rsidP="00AD1E01">
      <w:pPr>
        <w:pStyle w:val="Newnumberstyle"/>
        <w:ind w:left="360" w:firstLine="0"/>
        <w:jc w:val="center"/>
        <w:rPr>
          <w:lang w:val="en-GB" w:eastAsia="en-US"/>
        </w:rPr>
      </w:pPr>
      <w:r w:rsidRPr="001648AA">
        <w:rPr>
          <w:lang w:val="en-GB" w:eastAsia="en-US"/>
        </w:rPr>
        <w:lastRenderedPageBreak/>
        <w:t>Table of Contents</w:t>
      </w:r>
    </w:p>
    <w:p w:rsidR="00AD1E01" w:rsidRDefault="00AD1E01" w:rsidP="00AD1E01">
      <w:pPr>
        <w:pStyle w:val="TOC1"/>
        <w:tabs>
          <w:tab w:val="left" w:pos="709"/>
          <w:tab w:val="right" w:leader="dot" w:pos="9016"/>
        </w:tabs>
        <w:rPr>
          <w:rFonts w:asciiTheme="minorHAnsi" w:eastAsiaTheme="minorEastAsia" w:hAnsiTheme="minorHAnsi" w:cstheme="minorBidi"/>
          <w:noProof/>
          <w:lang w:eastAsia="en-GB"/>
        </w:rPr>
      </w:pPr>
      <w:r>
        <w:rPr>
          <w:b/>
        </w:rPr>
        <w:fldChar w:fldCharType="begin"/>
      </w:r>
      <w:r>
        <w:rPr>
          <w:b/>
        </w:rPr>
        <w:instrText xml:space="preserve"> TOC \o "1-1" \h \z \u </w:instrText>
      </w:r>
      <w:r>
        <w:rPr>
          <w:b/>
        </w:rPr>
        <w:fldChar w:fldCharType="separate"/>
      </w:r>
      <w:hyperlink w:anchor="_Toc508192958" w:history="1">
        <w:r w:rsidRPr="00672E8F">
          <w:rPr>
            <w:rStyle w:val="Hyperlink"/>
            <w:noProof/>
          </w:rPr>
          <w:t>1.</w:t>
        </w:r>
        <w:r>
          <w:rPr>
            <w:rFonts w:asciiTheme="minorHAnsi" w:eastAsiaTheme="minorEastAsia" w:hAnsiTheme="minorHAnsi" w:cstheme="minorBidi"/>
            <w:noProof/>
            <w:lang w:eastAsia="en-GB"/>
          </w:rPr>
          <w:tab/>
        </w:r>
        <w:r w:rsidRPr="00672E8F">
          <w:rPr>
            <w:rStyle w:val="Hyperlink"/>
            <w:noProof/>
          </w:rPr>
          <w:t>Description of policy formation and consultation process</w:t>
        </w:r>
        <w:r>
          <w:rPr>
            <w:noProof/>
            <w:webHidden/>
          </w:rPr>
          <w:tab/>
        </w:r>
        <w:r>
          <w:rPr>
            <w:noProof/>
            <w:webHidden/>
          </w:rPr>
          <w:fldChar w:fldCharType="begin"/>
        </w:r>
        <w:r>
          <w:rPr>
            <w:noProof/>
            <w:webHidden/>
          </w:rPr>
          <w:instrText xml:space="preserve"> PAGEREF _Toc508192958 \h </w:instrText>
        </w:r>
        <w:r>
          <w:rPr>
            <w:noProof/>
            <w:webHidden/>
          </w:rPr>
        </w:r>
        <w:r>
          <w:rPr>
            <w:noProof/>
            <w:webHidden/>
          </w:rPr>
          <w:fldChar w:fldCharType="separate"/>
        </w:r>
        <w:r>
          <w:rPr>
            <w:noProof/>
            <w:webHidden/>
          </w:rPr>
          <w:t>3</w:t>
        </w:r>
        <w:r>
          <w:rPr>
            <w:noProof/>
            <w:webHidden/>
          </w:rPr>
          <w:fldChar w:fldCharType="end"/>
        </w:r>
      </w:hyperlink>
    </w:p>
    <w:p w:rsidR="00AD1E01" w:rsidRDefault="00D54F65" w:rsidP="00AD1E01">
      <w:pPr>
        <w:pStyle w:val="TOC1"/>
        <w:tabs>
          <w:tab w:val="left" w:pos="709"/>
          <w:tab w:val="right" w:leader="dot" w:pos="9016"/>
        </w:tabs>
        <w:rPr>
          <w:rFonts w:asciiTheme="minorHAnsi" w:eastAsiaTheme="minorEastAsia" w:hAnsiTheme="minorHAnsi" w:cstheme="minorBidi"/>
          <w:noProof/>
          <w:lang w:eastAsia="en-GB"/>
        </w:rPr>
      </w:pPr>
      <w:hyperlink w:anchor="_Toc508192959" w:history="1">
        <w:r w:rsidR="00AD1E01" w:rsidRPr="00672E8F">
          <w:rPr>
            <w:rStyle w:val="Hyperlink"/>
            <w:noProof/>
          </w:rPr>
          <w:t>2.</w:t>
        </w:r>
        <w:r w:rsidR="00AD1E01">
          <w:rPr>
            <w:rFonts w:asciiTheme="minorHAnsi" w:eastAsiaTheme="minorEastAsia" w:hAnsiTheme="minorHAnsi" w:cstheme="minorBidi"/>
            <w:noProof/>
            <w:lang w:eastAsia="en-GB"/>
          </w:rPr>
          <w:tab/>
        </w:r>
        <w:r w:rsidR="00AD1E01" w:rsidRPr="00672E8F">
          <w:rPr>
            <w:rStyle w:val="Hyperlink"/>
            <w:noProof/>
          </w:rPr>
          <w:t>Aims</w:t>
        </w:r>
        <w:r w:rsidR="00AD1E01">
          <w:rPr>
            <w:noProof/>
            <w:webHidden/>
          </w:rPr>
          <w:tab/>
        </w:r>
        <w:r w:rsidR="00AD1E01">
          <w:rPr>
            <w:noProof/>
            <w:webHidden/>
          </w:rPr>
          <w:fldChar w:fldCharType="begin"/>
        </w:r>
        <w:r w:rsidR="00AD1E01">
          <w:rPr>
            <w:noProof/>
            <w:webHidden/>
          </w:rPr>
          <w:instrText xml:space="preserve"> PAGEREF _Toc508192959 \h </w:instrText>
        </w:r>
        <w:r w:rsidR="00AD1E01">
          <w:rPr>
            <w:noProof/>
            <w:webHidden/>
          </w:rPr>
        </w:r>
        <w:r w:rsidR="00AD1E01">
          <w:rPr>
            <w:noProof/>
            <w:webHidden/>
          </w:rPr>
          <w:fldChar w:fldCharType="separate"/>
        </w:r>
        <w:r w:rsidR="00AD1E01">
          <w:rPr>
            <w:noProof/>
            <w:webHidden/>
          </w:rPr>
          <w:t>3</w:t>
        </w:r>
        <w:r w:rsidR="00AD1E01">
          <w:rPr>
            <w:noProof/>
            <w:webHidden/>
          </w:rPr>
          <w:fldChar w:fldCharType="end"/>
        </w:r>
      </w:hyperlink>
    </w:p>
    <w:p w:rsidR="00AD1E01" w:rsidRDefault="00D54F65" w:rsidP="00AD1E01">
      <w:pPr>
        <w:pStyle w:val="TOC1"/>
        <w:tabs>
          <w:tab w:val="left" w:pos="709"/>
          <w:tab w:val="right" w:leader="dot" w:pos="9016"/>
        </w:tabs>
        <w:rPr>
          <w:rFonts w:asciiTheme="minorHAnsi" w:eastAsiaTheme="minorEastAsia" w:hAnsiTheme="minorHAnsi" w:cstheme="minorBidi"/>
          <w:noProof/>
          <w:lang w:eastAsia="en-GB"/>
        </w:rPr>
      </w:pPr>
      <w:hyperlink w:anchor="_Toc508192960" w:history="1">
        <w:r w:rsidR="00AD1E01" w:rsidRPr="00672E8F">
          <w:rPr>
            <w:rStyle w:val="Hyperlink"/>
            <w:noProof/>
          </w:rPr>
          <w:t>3.</w:t>
        </w:r>
        <w:r w:rsidR="00AD1E01">
          <w:rPr>
            <w:rFonts w:asciiTheme="minorHAnsi" w:eastAsiaTheme="minorEastAsia" w:hAnsiTheme="minorHAnsi" w:cstheme="minorBidi"/>
            <w:noProof/>
            <w:lang w:eastAsia="en-GB"/>
          </w:rPr>
          <w:tab/>
        </w:r>
        <w:r w:rsidR="00AD1E01" w:rsidRPr="00672E8F">
          <w:rPr>
            <w:rStyle w:val="Hyperlink"/>
            <w:noProof/>
          </w:rPr>
          <w:t>Objectives</w:t>
        </w:r>
        <w:r w:rsidR="00AD1E01">
          <w:rPr>
            <w:noProof/>
            <w:webHidden/>
          </w:rPr>
          <w:tab/>
        </w:r>
        <w:r w:rsidR="00AD1E01">
          <w:rPr>
            <w:noProof/>
            <w:webHidden/>
          </w:rPr>
          <w:fldChar w:fldCharType="begin"/>
        </w:r>
        <w:r w:rsidR="00AD1E01">
          <w:rPr>
            <w:noProof/>
            <w:webHidden/>
          </w:rPr>
          <w:instrText xml:space="preserve"> PAGEREF _Toc508192960 \h </w:instrText>
        </w:r>
        <w:r w:rsidR="00AD1E01">
          <w:rPr>
            <w:noProof/>
            <w:webHidden/>
          </w:rPr>
        </w:r>
        <w:r w:rsidR="00AD1E01">
          <w:rPr>
            <w:noProof/>
            <w:webHidden/>
          </w:rPr>
          <w:fldChar w:fldCharType="separate"/>
        </w:r>
        <w:r w:rsidR="00AD1E01">
          <w:rPr>
            <w:noProof/>
            <w:webHidden/>
          </w:rPr>
          <w:t>3</w:t>
        </w:r>
        <w:r w:rsidR="00AD1E01">
          <w:rPr>
            <w:noProof/>
            <w:webHidden/>
          </w:rPr>
          <w:fldChar w:fldCharType="end"/>
        </w:r>
      </w:hyperlink>
    </w:p>
    <w:p w:rsidR="00AD1E01" w:rsidRDefault="00D54F65" w:rsidP="00AD1E01">
      <w:pPr>
        <w:pStyle w:val="TOC1"/>
        <w:tabs>
          <w:tab w:val="left" w:pos="709"/>
          <w:tab w:val="right" w:leader="dot" w:pos="9016"/>
        </w:tabs>
        <w:rPr>
          <w:rFonts w:asciiTheme="minorHAnsi" w:eastAsiaTheme="minorEastAsia" w:hAnsiTheme="minorHAnsi" w:cstheme="minorBidi"/>
          <w:noProof/>
          <w:lang w:eastAsia="en-GB"/>
        </w:rPr>
      </w:pPr>
      <w:hyperlink w:anchor="_Toc508192961" w:history="1">
        <w:r w:rsidR="00AD1E01" w:rsidRPr="00672E8F">
          <w:rPr>
            <w:rStyle w:val="Hyperlink"/>
            <w:noProof/>
          </w:rPr>
          <w:t>4.</w:t>
        </w:r>
        <w:r w:rsidR="00AD1E01">
          <w:rPr>
            <w:rFonts w:asciiTheme="minorHAnsi" w:eastAsiaTheme="minorEastAsia" w:hAnsiTheme="minorHAnsi" w:cstheme="minorBidi"/>
            <w:noProof/>
            <w:lang w:eastAsia="en-GB"/>
          </w:rPr>
          <w:tab/>
        </w:r>
        <w:r w:rsidR="00AD1E01" w:rsidRPr="00672E8F">
          <w:rPr>
            <w:rStyle w:val="Hyperlink"/>
            <w:noProof/>
          </w:rPr>
          <w:t>Moral and values framework</w:t>
        </w:r>
        <w:r w:rsidR="00AD1E01">
          <w:rPr>
            <w:noProof/>
            <w:webHidden/>
          </w:rPr>
          <w:tab/>
        </w:r>
        <w:r w:rsidR="00AD1E01">
          <w:rPr>
            <w:noProof/>
            <w:webHidden/>
          </w:rPr>
          <w:fldChar w:fldCharType="begin"/>
        </w:r>
        <w:r w:rsidR="00AD1E01">
          <w:rPr>
            <w:noProof/>
            <w:webHidden/>
          </w:rPr>
          <w:instrText xml:space="preserve"> PAGEREF _Toc508192961 \h </w:instrText>
        </w:r>
        <w:r w:rsidR="00AD1E01">
          <w:rPr>
            <w:noProof/>
            <w:webHidden/>
          </w:rPr>
        </w:r>
        <w:r w:rsidR="00AD1E01">
          <w:rPr>
            <w:noProof/>
            <w:webHidden/>
          </w:rPr>
          <w:fldChar w:fldCharType="separate"/>
        </w:r>
        <w:r w:rsidR="00AD1E01">
          <w:rPr>
            <w:noProof/>
            <w:webHidden/>
          </w:rPr>
          <w:t>4</w:t>
        </w:r>
        <w:r w:rsidR="00AD1E01">
          <w:rPr>
            <w:noProof/>
            <w:webHidden/>
          </w:rPr>
          <w:fldChar w:fldCharType="end"/>
        </w:r>
      </w:hyperlink>
    </w:p>
    <w:p w:rsidR="00AD1E01" w:rsidRDefault="00D54F65" w:rsidP="00AD1E01">
      <w:pPr>
        <w:pStyle w:val="TOC1"/>
        <w:tabs>
          <w:tab w:val="left" w:pos="709"/>
          <w:tab w:val="right" w:leader="dot" w:pos="9016"/>
        </w:tabs>
        <w:rPr>
          <w:rFonts w:asciiTheme="minorHAnsi" w:eastAsiaTheme="minorEastAsia" w:hAnsiTheme="minorHAnsi" w:cstheme="minorBidi"/>
          <w:noProof/>
          <w:lang w:eastAsia="en-GB"/>
        </w:rPr>
      </w:pPr>
      <w:hyperlink w:anchor="_Toc508192962" w:history="1">
        <w:r w:rsidR="00AD1E01" w:rsidRPr="00672E8F">
          <w:rPr>
            <w:rStyle w:val="Hyperlink"/>
            <w:noProof/>
          </w:rPr>
          <w:t>5.</w:t>
        </w:r>
        <w:r w:rsidR="00AD1E01">
          <w:rPr>
            <w:rFonts w:asciiTheme="minorHAnsi" w:eastAsiaTheme="minorEastAsia" w:hAnsiTheme="minorHAnsi" w:cstheme="minorBidi"/>
            <w:noProof/>
            <w:lang w:eastAsia="en-GB"/>
          </w:rPr>
          <w:tab/>
        </w:r>
        <w:r w:rsidR="00AD1E01" w:rsidRPr="00672E8F">
          <w:rPr>
            <w:rStyle w:val="Hyperlink"/>
            <w:noProof/>
          </w:rPr>
          <w:t>The sex education and relationships programme by year group</w:t>
        </w:r>
        <w:r w:rsidR="00AD1E01">
          <w:rPr>
            <w:noProof/>
            <w:webHidden/>
          </w:rPr>
          <w:tab/>
        </w:r>
        <w:r w:rsidR="00AD1E01">
          <w:rPr>
            <w:noProof/>
            <w:webHidden/>
          </w:rPr>
          <w:fldChar w:fldCharType="begin"/>
        </w:r>
        <w:r w:rsidR="00AD1E01">
          <w:rPr>
            <w:noProof/>
            <w:webHidden/>
          </w:rPr>
          <w:instrText xml:space="preserve"> PAGEREF _Toc508192962 \h </w:instrText>
        </w:r>
        <w:r w:rsidR="00AD1E01">
          <w:rPr>
            <w:noProof/>
            <w:webHidden/>
          </w:rPr>
        </w:r>
        <w:r w:rsidR="00AD1E01">
          <w:rPr>
            <w:noProof/>
            <w:webHidden/>
          </w:rPr>
          <w:fldChar w:fldCharType="separate"/>
        </w:r>
        <w:r w:rsidR="00AD1E01">
          <w:rPr>
            <w:noProof/>
            <w:webHidden/>
          </w:rPr>
          <w:t>4</w:t>
        </w:r>
        <w:r w:rsidR="00AD1E01">
          <w:rPr>
            <w:noProof/>
            <w:webHidden/>
          </w:rPr>
          <w:fldChar w:fldCharType="end"/>
        </w:r>
      </w:hyperlink>
    </w:p>
    <w:p w:rsidR="00AD1E01" w:rsidRDefault="00D54F65" w:rsidP="00AD1E01">
      <w:pPr>
        <w:pStyle w:val="TOC1"/>
        <w:tabs>
          <w:tab w:val="left" w:pos="709"/>
          <w:tab w:val="right" w:leader="dot" w:pos="9016"/>
        </w:tabs>
        <w:rPr>
          <w:rFonts w:asciiTheme="minorHAnsi" w:eastAsiaTheme="minorEastAsia" w:hAnsiTheme="minorHAnsi" w:cstheme="minorBidi"/>
          <w:noProof/>
          <w:lang w:eastAsia="en-GB"/>
        </w:rPr>
      </w:pPr>
      <w:hyperlink w:anchor="_Toc508192963" w:history="1">
        <w:r w:rsidR="00AD1E01" w:rsidRPr="00672E8F">
          <w:rPr>
            <w:rStyle w:val="Hyperlink"/>
            <w:noProof/>
          </w:rPr>
          <w:t>6.</w:t>
        </w:r>
        <w:r w:rsidR="00AD1E01">
          <w:rPr>
            <w:rFonts w:asciiTheme="minorHAnsi" w:eastAsiaTheme="minorEastAsia" w:hAnsiTheme="minorHAnsi" w:cstheme="minorBidi"/>
            <w:noProof/>
            <w:lang w:eastAsia="en-GB"/>
          </w:rPr>
          <w:tab/>
        </w:r>
        <w:r w:rsidR="00AD1E01" w:rsidRPr="00672E8F">
          <w:rPr>
            <w:rStyle w:val="Hyperlink"/>
            <w:noProof/>
          </w:rPr>
          <w:t>2014 Review of the Sex and Relationships Education programme</w:t>
        </w:r>
        <w:r w:rsidR="00AD1E01">
          <w:rPr>
            <w:noProof/>
            <w:webHidden/>
          </w:rPr>
          <w:tab/>
        </w:r>
        <w:r w:rsidR="00AD1E01">
          <w:rPr>
            <w:noProof/>
            <w:webHidden/>
          </w:rPr>
          <w:fldChar w:fldCharType="begin"/>
        </w:r>
        <w:r w:rsidR="00AD1E01">
          <w:rPr>
            <w:noProof/>
            <w:webHidden/>
          </w:rPr>
          <w:instrText xml:space="preserve"> PAGEREF _Toc508192963 \h </w:instrText>
        </w:r>
        <w:r w:rsidR="00AD1E01">
          <w:rPr>
            <w:noProof/>
            <w:webHidden/>
          </w:rPr>
        </w:r>
        <w:r w:rsidR="00AD1E01">
          <w:rPr>
            <w:noProof/>
            <w:webHidden/>
          </w:rPr>
          <w:fldChar w:fldCharType="separate"/>
        </w:r>
        <w:r w:rsidR="00AD1E01">
          <w:rPr>
            <w:noProof/>
            <w:webHidden/>
          </w:rPr>
          <w:t>5</w:t>
        </w:r>
        <w:r w:rsidR="00AD1E01">
          <w:rPr>
            <w:noProof/>
            <w:webHidden/>
          </w:rPr>
          <w:fldChar w:fldCharType="end"/>
        </w:r>
      </w:hyperlink>
    </w:p>
    <w:p w:rsidR="00AD1E01" w:rsidRDefault="00D54F65" w:rsidP="00AD1E01">
      <w:pPr>
        <w:pStyle w:val="TOC1"/>
        <w:tabs>
          <w:tab w:val="left" w:pos="709"/>
          <w:tab w:val="right" w:leader="dot" w:pos="9016"/>
        </w:tabs>
        <w:rPr>
          <w:rFonts w:asciiTheme="minorHAnsi" w:eastAsiaTheme="minorEastAsia" w:hAnsiTheme="minorHAnsi" w:cstheme="minorBidi"/>
          <w:noProof/>
          <w:lang w:eastAsia="en-GB"/>
        </w:rPr>
      </w:pPr>
      <w:hyperlink w:anchor="_Toc508192964" w:history="1">
        <w:r w:rsidR="00AD1E01" w:rsidRPr="00672E8F">
          <w:rPr>
            <w:rStyle w:val="Hyperlink"/>
            <w:noProof/>
          </w:rPr>
          <w:t>7.</w:t>
        </w:r>
        <w:r w:rsidR="00AD1E01">
          <w:rPr>
            <w:rFonts w:asciiTheme="minorHAnsi" w:eastAsiaTheme="minorEastAsia" w:hAnsiTheme="minorHAnsi" w:cstheme="minorBidi"/>
            <w:noProof/>
            <w:lang w:eastAsia="en-GB"/>
          </w:rPr>
          <w:tab/>
        </w:r>
        <w:r w:rsidR="00AD1E01" w:rsidRPr="00672E8F">
          <w:rPr>
            <w:rStyle w:val="Hyperlink"/>
            <w:noProof/>
          </w:rPr>
          <w:t>2016 Review of the Sex and Relationships Education programme</w:t>
        </w:r>
        <w:r w:rsidR="00AD1E01">
          <w:rPr>
            <w:noProof/>
            <w:webHidden/>
          </w:rPr>
          <w:tab/>
        </w:r>
        <w:r w:rsidR="00AD1E01">
          <w:rPr>
            <w:noProof/>
            <w:webHidden/>
          </w:rPr>
          <w:fldChar w:fldCharType="begin"/>
        </w:r>
        <w:r w:rsidR="00AD1E01">
          <w:rPr>
            <w:noProof/>
            <w:webHidden/>
          </w:rPr>
          <w:instrText xml:space="preserve"> PAGEREF _Toc508192964 \h </w:instrText>
        </w:r>
        <w:r w:rsidR="00AD1E01">
          <w:rPr>
            <w:noProof/>
            <w:webHidden/>
          </w:rPr>
        </w:r>
        <w:r w:rsidR="00AD1E01">
          <w:rPr>
            <w:noProof/>
            <w:webHidden/>
          </w:rPr>
          <w:fldChar w:fldCharType="separate"/>
        </w:r>
        <w:r w:rsidR="00AD1E01">
          <w:rPr>
            <w:noProof/>
            <w:webHidden/>
          </w:rPr>
          <w:t>6</w:t>
        </w:r>
        <w:r w:rsidR="00AD1E01">
          <w:rPr>
            <w:noProof/>
            <w:webHidden/>
          </w:rPr>
          <w:fldChar w:fldCharType="end"/>
        </w:r>
      </w:hyperlink>
    </w:p>
    <w:p w:rsidR="00AD1E01" w:rsidRDefault="00D54F65" w:rsidP="00AD1E01">
      <w:pPr>
        <w:pStyle w:val="TOC1"/>
        <w:tabs>
          <w:tab w:val="left" w:pos="709"/>
          <w:tab w:val="right" w:leader="dot" w:pos="9016"/>
        </w:tabs>
        <w:rPr>
          <w:rFonts w:asciiTheme="minorHAnsi" w:eastAsiaTheme="minorEastAsia" w:hAnsiTheme="minorHAnsi" w:cstheme="minorBidi"/>
          <w:noProof/>
          <w:lang w:eastAsia="en-GB"/>
        </w:rPr>
      </w:pPr>
      <w:hyperlink w:anchor="_Toc508192965" w:history="1">
        <w:r w:rsidR="00AD1E01" w:rsidRPr="00672E8F">
          <w:rPr>
            <w:rStyle w:val="Hyperlink"/>
            <w:noProof/>
          </w:rPr>
          <w:t>8.</w:t>
        </w:r>
        <w:r w:rsidR="00AD1E01">
          <w:rPr>
            <w:rFonts w:asciiTheme="minorHAnsi" w:eastAsiaTheme="minorEastAsia" w:hAnsiTheme="minorHAnsi" w:cstheme="minorBidi"/>
            <w:noProof/>
            <w:lang w:eastAsia="en-GB"/>
          </w:rPr>
          <w:tab/>
        </w:r>
        <w:r w:rsidR="00AD1E01" w:rsidRPr="00672E8F">
          <w:rPr>
            <w:rStyle w:val="Hyperlink"/>
            <w:noProof/>
          </w:rPr>
          <w:t>2018 Review of the Sex and Relationships Education programme</w:t>
        </w:r>
        <w:r w:rsidR="00AD1E01">
          <w:rPr>
            <w:noProof/>
            <w:webHidden/>
          </w:rPr>
          <w:tab/>
        </w:r>
        <w:r w:rsidR="00AD1E01">
          <w:rPr>
            <w:noProof/>
            <w:webHidden/>
          </w:rPr>
          <w:fldChar w:fldCharType="begin"/>
        </w:r>
        <w:r w:rsidR="00AD1E01">
          <w:rPr>
            <w:noProof/>
            <w:webHidden/>
          </w:rPr>
          <w:instrText xml:space="preserve"> PAGEREF _Toc508192965 \h </w:instrText>
        </w:r>
        <w:r w:rsidR="00AD1E01">
          <w:rPr>
            <w:noProof/>
            <w:webHidden/>
          </w:rPr>
        </w:r>
        <w:r w:rsidR="00AD1E01">
          <w:rPr>
            <w:noProof/>
            <w:webHidden/>
          </w:rPr>
          <w:fldChar w:fldCharType="separate"/>
        </w:r>
        <w:r w:rsidR="00AD1E01">
          <w:rPr>
            <w:noProof/>
            <w:webHidden/>
          </w:rPr>
          <w:t>6</w:t>
        </w:r>
        <w:r w:rsidR="00AD1E01">
          <w:rPr>
            <w:noProof/>
            <w:webHidden/>
          </w:rPr>
          <w:fldChar w:fldCharType="end"/>
        </w:r>
      </w:hyperlink>
    </w:p>
    <w:p w:rsidR="00AD1E01" w:rsidRDefault="00D54F65" w:rsidP="00AD1E01">
      <w:pPr>
        <w:pStyle w:val="TOC1"/>
        <w:tabs>
          <w:tab w:val="left" w:pos="709"/>
          <w:tab w:val="right" w:leader="dot" w:pos="9016"/>
        </w:tabs>
        <w:rPr>
          <w:rFonts w:asciiTheme="minorHAnsi" w:eastAsiaTheme="minorEastAsia" w:hAnsiTheme="minorHAnsi" w:cstheme="minorBidi"/>
          <w:noProof/>
          <w:lang w:eastAsia="en-GB"/>
        </w:rPr>
      </w:pPr>
      <w:hyperlink w:anchor="_Toc508192966" w:history="1">
        <w:r w:rsidR="00AD1E01" w:rsidRPr="00672E8F">
          <w:rPr>
            <w:rStyle w:val="Hyperlink"/>
            <w:noProof/>
          </w:rPr>
          <w:t>9.</w:t>
        </w:r>
        <w:r w:rsidR="00AD1E01">
          <w:rPr>
            <w:rFonts w:asciiTheme="minorHAnsi" w:eastAsiaTheme="minorEastAsia" w:hAnsiTheme="minorHAnsi" w:cstheme="minorBidi"/>
            <w:noProof/>
            <w:lang w:eastAsia="en-GB"/>
          </w:rPr>
          <w:tab/>
        </w:r>
        <w:r w:rsidR="00AD1E01" w:rsidRPr="00672E8F">
          <w:rPr>
            <w:rStyle w:val="Hyperlink"/>
            <w:noProof/>
          </w:rPr>
          <w:t>Equal opportunities</w:t>
        </w:r>
        <w:r w:rsidR="00AD1E01">
          <w:rPr>
            <w:noProof/>
            <w:webHidden/>
          </w:rPr>
          <w:tab/>
        </w:r>
        <w:r w:rsidR="00AD1E01">
          <w:rPr>
            <w:noProof/>
            <w:webHidden/>
          </w:rPr>
          <w:fldChar w:fldCharType="begin"/>
        </w:r>
        <w:r w:rsidR="00AD1E01">
          <w:rPr>
            <w:noProof/>
            <w:webHidden/>
          </w:rPr>
          <w:instrText xml:space="preserve"> PAGEREF _Toc508192966 \h </w:instrText>
        </w:r>
        <w:r w:rsidR="00AD1E01">
          <w:rPr>
            <w:noProof/>
            <w:webHidden/>
          </w:rPr>
        </w:r>
        <w:r w:rsidR="00AD1E01">
          <w:rPr>
            <w:noProof/>
            <w:webHidden/>
          </w:rPr>
          <w:fldChar w:fldCharType="separate"/>
        </w:r>
        <w:r w:rsidR="00AD1E01">
          <w:rPr>
            <w:noProof/>
            <w:webHidden/>
          </w:rPr>
          <w:t>6</w:t>
        </w:r>
        <w:r w:rsidR="00AD1E01">
          <w:rPr>
            <w:noProof/>
            <w:webHidden/>
          </w:rPr>
          <w:fldChar w:fldCharType="end"/>
        </w:r>
      </w:hyperlink>
    </w:p>
    <w:p w:rsidR="00AD1E01" w:rsidRDefault="00D54F65" w:rsidP="00AD1E01">
      <w:pPr>
        <w:pStyle w:val="TOC1"/>
        <w:tabs>
          <w:tab w:val="left" w:pos="660"/>
          <w:tab w:val="left" w:pos="709"/>
          <w:tab w:val="right" w:leader="dot" w:pos="9016"/>
        </w:tabs>
        <w:rPr>
          <w:rFonts w:asciiTheme="minorHAnsi" w:eastAsiaTheme="minorEastAsia" w:hAnsiTheme="minorHAnsi" w:cstheme="minorBidi"/>
          <w:noProof/>
          <w:lang w:eastAsia="en-GB"/>
        </w:rPr>
      </w:pPr>
      <w:hyperlink w:anchor="_Toc508192967" w:history="1">
        <w:r w:rsidR="00AD1E01" w:rsidRPr="00672E8F">
          <w:rPr>
            <w:rStyle w:val="Hyperlink"/>
            <w:noProof/>
          </w:rPr>
          <w:t>10.</w:t>
        </w:r>
        <w:r w:rsidR="00AD1E01">
          <w:rPr>
            <w:rFonts w:asciiTheme="minorHAnsi" w:eastAsiaTheme="minorEastAsia" w:hAnsiTheme="minorHAnsi" w:cstheme="minorBidi"/>
            <w:noProof/>
            <w:lang w:eastAsia="en-GB"/>
          </w:rPr>
          <w:tab/>
        </w:r>
        <w:r w:rsidR="00AD1E01" w:rsidRPr="00672E8F">
          <w:rPr>
            <w:rStyle w:val="Hyperlink"/>
            <w:noProof/>
          </w:rPr>
          <w:t>Organisation of Sex Education and Relationships Policy</w:t>
        </w:r>
        <w:r w:rsidR="00AD1E01">
          <w:rPr>
            <w:noProof/>
            <w:webHidden/>
          </w:rPr>
          <w:tab/>
        </w:r>
        <w:r w:rsidR="00AD1E01">
          <w:rPr>
            <w:noProof/>
            <w:webHidden/>
          </w:rPr>
          <w:fldChar w:fldCharType="begin"/>
        </w:r>
        <w:r w:rsidR="00AD1E01">
          <w:rPr>
            <w:noProof/>
            <w:webHidden/>
          </w:rPr>
          <w:instrText xml:space="preserve"> PAGEREF _Toc508192967 \h </w:instrText>
        </w:r>
        <w:r w:rsidR="00AD1E01">
          <w:rPr>
            <w:noProof/>
            <w:webHidden/>
          </w:rPr>
        </w:r>
        <w:r w:rsidR="00AD1E01">
          <w:rPr>
            <w:noProof/>
            <w:webHidden/>
          </w:rPr>
          <w:fldChar w:fldCharType="separate"/>
        </w:r>
        <w:r w:rsidR="00AD1E01">
          <w:rPr>
            <w:noProof/>
            <w:webHidden/>
          </w:rPr>
          <w:t>6</w:t>
        </w:r>
        <w:r w:rsidR="00AD1E01">
          <w:rPr>
            <w:noProof/>
            <w:webHidden/>
          </w:rPr>
          <w:fldChar w:fldCharType="end"/>
        </w:r>
      </w:hyperlink>
    </w:p>
    <w:p w:rsidR="00AD1E01" w:rsidRDefault="00D54F65" w:rsidP="00AD1E01">
      <w:pPr>
        <w:pStyle w:val="TOC1"/>
        <w:tabs>
          <w:tab w:val="left" w:pos="660"/>
          <w:tab w:val="left" w:pos="709"/>
          <w:tab w:val="right" w:leader="dot" w:pos="9016"/>
        </w:tabs>
        <w:rPr>
          <w:rFonts w:asciiTheme="minorHAnsi" w:eastAsiaTheme="minorEastAsia" w:hAnsiTheme="minorHAnsi" w:cstheme="minorBidi"/>
          <w:noProof/>
          <w:lang w:eastAsia="en-GB"/>
        </w:rPr>
      </w:pPr>
      <w:hyperlink w:anchor="_Toc508192968" w:history="1">
        <w:r w:rsidR="00AD1E01" w:rsidRPr="00672E8F">
          <w:rPr>
            <w:rStyle w:val="Hyperlink"/>
            <w:noProof/>
          </w:rPr>
          <w:t>11.</w:t>
        </w:r>
        <w:r w:rsidR="00AD1E01">
          <w:rPr>
            <w:rFonts w:asciiTheme="minorHAnsi" w:eastAsiaTheme="minorEastAsia" w:hAnsiTheme="minorHAnsi" w:cstheme="minorBidi"/>
            <w:noProof/>
            <w:lang w:eastAsia="en-GB"/>
          </w:rPr>
          <w:tab/>
        </w:r>
        <w:r w:rsidR="00AD1E01" w:rsidRPr="00672E8F">
          <w:rPr>
            <w:rStyle w:val="Hyperlink"/>
            <w:noProof/>
          </w:rPr>
          <w:t>Specific issues statements</w:t>
        </w:r>
        <w:r w:rsidR="00AD1E01">
          <w:rPr>
            <w:noProof/>
            <w:webHidden/>
          </w:rPr>
          <w:tab/>
        </w:r>
        <w:r w:rsidR="00AD1E01">
          <w:rPr>
            <w:noProof/>
            <w:webHidden/>
          </w:rPr>
          <w:fldChar w:fldCharType="begin"/>
        </w:r>
        <w:r w:rsidR="00AD1E01">
          <w:rPr>
            <w:noProof/>
            <w:webHidden/>
          </w:rPr>
          <w:instrText xml:space="preserve"> PAGEREF _Toc508192968 \h </w:instrText>
        </w:r>
        <w:r w:rsidR="00AD1E01">
          <w:rPr>
            <w:noProof/>
            <w:webHidden/>
          </w:rPr>
        </w:r>
        <w:r w:rsidR="00AD1E01">
          <w:rPr>
            <w:noProof/>
            <w:webHidden/>
          </w:rPr>
          <w:fldChar w:fldCharType="separate"/>
        </w:r>
        <w:r w:rsidR="00AD1E01">
          <w:rPr>
            <w:noProof/>
            <w:webHidden/>
          </w:rPr>
          <w:t>7</w:t>
        </w:r>
        <w:r w:rsidR="00AD1E01">
          <w:rPr>
            <w:noProof/>
            <w:webHidden/>
          </w:rPr>
          <w:fldChar w:fldCharType="end"/>
        </w:r>
      </w:hyperlink>
    </w:p>
    <w:p w:rsidR="00AD1E01" w:rsidRDefault="00D54F65" w:rsidP="00AD1E01">
      <w:pPr>
        <w:pStyle w:val="TOC1"/>
        <w:tabs>
          <w:tab w:val="left" w:pos="660"/>
          <w:tab w:val="left" w:pos="709"/>
          <w:tab w:val="right" w:leader="dot" w:pos="9016"/>
        </w:tabs>
        <w:rPr>
          <w:rFonts w:asciiTheme="minorHAnsi" w:eastAsiaTheme="minorEastAsia" w:hAnsiTheme="minorHAnsi" w:cstheme="minorBidi"/>
          <w:noProof/>
          <w:lang w:eastAsia="en-GB"/>
        </w:rPr>
      </w:pPr>
      <w:hyperlink w:anchor="_Toc508192969" w:history="1">
        <w:r w:rsidR="00AD1E01" w:rsidRPr="00672E8F">
          <w:rPr>
            <w:rStyle w:val="Hyperlink"/>
            <w:noProof/>
          </w:rPr>
          <w:t>12.</w:t>
        </w:r>
        <w:r w:rsidR="00AD1E01">
          <w:rPr>
            <w:rFonts w:asciiTheme="minorHAnsi" w:eastAsiaTheme="minorEastAsia" w:hAnsiTheme="minorHAnsi" w:cstheme="minorBidi"/>
            <w:noProof/>
            <w:lang w:eastAsia="en-GB"/>
          </w:rPr>
          <w:tab/>
        </w:r>
        <w:r w:rsidR="00AD1E01" w:rsidRPr="00672E8F">
          <w:rPr>
            <w:rStyle w:val="Hyperlink"/>
            <w:noProof/>
          </w:rPr>
          <w:t>Working with parents</w:t>
        </w:r>
        <w:r w:rsidR="00AD1E01">
          <w:rPr>
            <w:noProof/>
            <w:webHidden/>
          </w:rPr>
          <w:tab/>
        </w:r>
        <w:r w:rsidR="00AD1E01">
          <w:rPr>
            <w:noProof/>
            <w:webHidden/>
          </w:rPr>
          <w:fldChar w:fldCharType="begin"/>
        </w:r>
        <w:r w:rsidR="00AD1E01">
          <w:rPr>
            <w:noProof/>
            <w:webHidden/>
          </w:rPr>
          <w:instrText xml:space="preserve"> PAGEREF _Toc508192969 \h </w:instrText>
        </w:r>
        <w:r w:rsidR="00AD1E01">
          <w:rPr>
            <w:noProof/>
            <w:webHidden/>
          </w:rPr>
        </w:r>
        <w:r w:rsidR="00AD1E01">
          <w:rPr>
            <w:noProof/>
            <w:webHidden/>
          </w:rPr>
          <w:fldChar w:fldCharType="separate"/>
        </w:r>
        <w:r w:rsidR="00AD1E01">
          <w:rPr>
            <w:noProof/>
            <w:webHidden/>
          </w:rPr>
          <w:t>8</w:t>
        </w:r>
        <w:r w:rsidR="00AD1E01">
          <w:rPr>
            <w:noProof/>
            <w:webHidden/>
          </w:rPr>
          <w:fldChar w:fldCharType="end"/>
        </w:r>
      </w:hyperlink>
    </w:p>
    <w:p w:rsidR="00AD1E01" w:rsidRDefault="00D54F65" w:rsidP="00AD1E01">
      <w:pPr>
        <w:pStyle w:val="TOC1"/>
        <w:tabs>
          <w:tab w:val="left" w:pos="660"/>
          <w:tab w:val="left" w:pos="709"/>
          <w:tab w:val="right" w:leader="dot" w:pos="9016"/>
        </w:tabs>
        <w:rPr>
          <w:rFonts w:asciiTheme="minorHAnsi" w:eastAsiaTheme="minorEastAsia" w:hAnsiTheme="minorHAnsi" w:cstheme="minorBidi"/>
          <w:noProof/>
          <w:lang w:eastAsia="en-GB"/>
        </w:rPr>
      </w:pPr>
      <w:hyperlink w:anchor="_Toc508192970" w:history="1">
        <w:r w:rsidR="00AD1E01" w:rsidRPr="00672E8F">
          <w:rPr>
            <w:rStyle w:val="Hyperlink"/>
            <w:noProof/>
          </w:rPr>
          <w:t>13.</w:t>
        </w:r>
        <w:r w:rsidR="00AD1E01">
          <w:rPr>
            <w:rFonts w:asciiTheme="minorHAnsi" w:eastAsiaTheme="minorEastAsia" w:hAnsiTheme="minorHAnsi" w:cstheme="minorBidi"/>
            <w:noProof/>
            <w:lang w:eastAsia="en-GB"/>
          </w:rPr>
          <w:tab/>
        </w:r>
        <w:r w:rsidR="00AD1E01" w:rsidRPr="00672E8F">
          <w:rPr>
            <w:rStyle w:val="Hyperlink"/>
            <w:noProof/>
          </w:rPr>
          <w:t>Dissemination of the policy</w:t>
        </w:r>
        <w:r w:rsidR="00AD1E01">
          <w:rPr>
            <w:noProof/>
            <w:webHidden/>
          </w:rPr>
          <w:tab/>
        </w:r>
        <w:r w:rsidR="00AD1E01">
          <w:rPr>
            <w:noProof/>
            <w:webHidden/>
          </w:rPr>
          <w:fldChar w:fldCharType="begin"/>
        </w:r>
        <w:r w:rsidR="00AD1E01">
          <w:rPr>
            <w:noProof/>
            <w:webHidden/>
          </w:rPr>
          <w:instrText xml:space="preserve"> PAGEREF _Toc508192970 \h </w:instrText>
        </w:r>
        <w:r w:rsidR="00AD1E01">
          <w:rPr>
            <w:noProof/>
            <w:webHidden/>
          </w:rPr>
        </w:r>
        <w:r w:rsidR="00AD1E01">
          <w:rPr>
            <w:noProof/>
            <w:webHidden/>
          </w:rPr>
          <w:fldChar w:fldCharType="separate"/>
        </w:r>
        <w:r w:rsidR="00AD1E01">
          <w:rPr>
            <w:noProof/>
            <w:webHidden/>
          </w:rPr>
          <w:t>9</w:t>
        </w:r>
        <w:r w:rsidR="00AD1E01">
          <w:rPr>
            <w:noProof/>
            <w:webHidden/>
          </w:rPr>
          <w:fldChar w:fldCharType="end"/>
        </w:r>
      </w:hyperlink>
    </w:p>
    <w:p w:rsidR="00AD1E01" w:rsidRDefault="00AD1E01" w:rsidP="00AD1E01">
      <w:pPr>
        <w:pStyle w:val="Newnumberstyle"/>
        <w:ind w:left="360" w:firstLine="0"/>
        <w:rPr>
          <w:b w:val="0"/>
          <w:sz w:val="22"/>
          <w:szCs w:val="22"/>
          <w:lang w:val="en-GB" w:eastAsia="en-US"/>
        </w:rPr>
      </w:pPr>
      <w:r>
        <w:rPr>
          <w:b w:val="0"/>
          <w:sz w:val="22"/>
          <w:szCs w:val="22"/>
          <w:lang w:val="en-GB" w:eastAsia="en-US"/>
        </w:rPr>
        <w:fldChar w:fldCharType="end"/>
      </w:r>
    </w:p>
    <w:p w:rsidR="00AD1E01" w:rsidRDefault="00AD1E01" w:rsidP="00AD1E01">
      <w:pPr>
        <w:spacing w:after="0" w:line="240" w:lineRule="auto"/>
      </w:pPr>
      <w:r>
        <w:rPr>
          <w:b/>
        </w:rPr>
        <w:br w:type="page"/>
      </w:r>
    </w:p>
    <w:p w:rsidR="00AD1E01" w:rsidRDefault="00AD1E01" w:rsidP="00AD1E01">
      <w:pPr>
        <w:pStyle w:val="01Newnumberstyle"/>
        <w:outlineLvl w:val="0"/>
      </w:pPr>
      <w:bookmarkStart w:id="0" w:name="_Toc508192958"/>
      <w:r>
        <w:lastRenderedPageBreak/>
        <w:t>Description of policy formation and consultation process</w:t>
      </w:r>
      <w:bookmarkEnd w:id="0"/>
    </w:p>
    <w:p w:rsidR="00AD1E01" w:rsidRDefault="00AD1E01" w:rsidP="00AD1E01">
      <w:pPr>
        <w:pStyle w:val="02Firstindentfromnewnumberstyle"/>
      </w:pPr>
      <w:r>
        <w:t>Based on the findings of OFSTED in 2012 following an investigation into PSHE in English schools, ‘Sex and relationships education requires improvement in over a third of schools’ (‘Not Yet Good Enough’ 2012). Too much emphasis was felt to be put on ‘the mechanics’ of reproduction and too little on relationships, sexuality, the influence of pornography on students’ understanding of healthy sexual relationships, dealing with emotions and staying safe’.</w:t>
      </w:r>
    </w:p>
    <w:p w:rsidR="00AD1E01" w:rsidRDefault="00AD1E01" w:rsidP="00AD1E01">
      <w:pPr>
        <w:pStyle w:val="02Firstindentfromnewnumberstyle"/>
      </w:pPr>
      <w:r>
        <w:t>In light of above, Charles Darwin School’s Sex Education Policy was reviewed in 2014 by the Governors, Senior Team, School Council students and Parent Forum.  The reviewing body felt that the title of the policy should change to reflect the content, and will therefore now be known as The Sex Education and Relationships Policy.</w:t>
      </w:r>
    </w:p>
    <w:p w:rsidR="00AD1E01" w:rsidRDefault="00AD1E01" w:rsidP="00AD1E01">
      <w:pPr>
        <w:pStyle w:val="02Firstindentfromnewnumberstyle"/>
      </w:pPr>
      <w:r>
        <w:t>In light of the amendments to the Children and Social Work Bill [1 March 2017] making it a requirement that all secondary schools in England teach relationships and sex education [RSE], the governors, senior team and school council will completely review this policy.</w:t>
      </w:r>
    </w:p>
    <w:p w:rsidR="00AD1E01" w:rsidRDefault="00AD1E01" w:rsidP="00AD1E01">
      <w:pPr>
        <w:pStyle w:val="01Newnumberstyle"/>
        <w:outlineLvl w:val="0"/>
      </w:pPr>
      <w:bookmarkStart w:id="1" w:name="_Toc508192959"/>
      <w:r>
        <w:t>Aims</w:t>
      </w:r>
      <w:bookmarkEnd w:id="1"/>
    </w:p>
    <w:p w:rsidR="00AD1E01" w:rsidRDefault="00AD1E01" w:rsidP="00AD1E01">
      <w:pPr>
        <w:pStyle w:val="02Firstindentfromnewnumberstyle"/>
      </w:pPr>
      <w:r>
        <w:t>The Sex and Relationships Education Policy gives an opportunity for students:</w:t>
      </w:r>
    </w:p>
    <w:p w:rsidR="00AD1E01" w:rsidRDefault="00AD1E01" w:rsidP="00AD1E01">
      <w:pPr>
        <w:pStyle w:val="Firstindentfromnewnumberstyle"/>
        <w:numPr>
          <w:ilvl w:val="1"/>
          <w:numId w:val="5"/>
        </w:numPr>
        <w:ind w:left="1560"/>
      </w:pPr>
      <w:r>
        <w:t>To clarify their attitudes and values with respect to sex and sexuality and to place them within a moral framework;</w:t>
      </w:r>
    </w:p>
    <w:p w:rsidR="00AD1E01" w:rsidRDefault="00AD1E01" w:rsidP="00AD1E01">
      <w:pPr>
        <w:pStyle w:val="Firstindentfromnewnumberstyle"/>
        <w:numPr>
          <w:ilvl w:val="1"/>
          <w:numId w:val="5"/>
        </w:numPr>
        <w:ind w:left="1560"/>
      </w:pPr>
      <w:r>
        <w:t>To develop an understanding of factual information;</w:t>
      </w:r>
    </w:p>
    <w:p w:rsidR="00AD1E01" w:rsidRDefault="00AD1E01" w:rsidP="00AD1E01">
      <w:pPr>
        <w:pStyle w:val="Firstindentfromnewnumberstyle"/>
        <w:numPr>
          <w:ilvl w:val="1"/>
          <w:numId w:val="5"/>
        </w:numPr>
        <w:ind w:left="1560"/>
      </w:pPr>
      <w:r>
        <w:t>To develop a range of appropriate personal skills;</w:t>
      </w:r>
    </w:p>
    <w:p w:rsidR="00AD1E01" w:rsidRDefault="00AD1E01" w:rsidP="00AD1E01">
      <w:pPr>
        <w:pStyle w:val="Firstindentfromnewnumberstyle"/>
        <w:numPr>
          <w:ilvl w:val="1"/>
          <w:numId w:val="5"/>
        </w:numPr>
        <w:ind w:left="1560"/>
      </w:pPr>
      <w:r>
        <w:t>To develop awareness of healthy relationships, dealing with emotions and staying safe.</w:t>
      </w:r>
    </w:p>
    <w:p w:rsidR="00AD1E01" w:rsidRDefault="00AD1E01" w:rsidP="00AD1E01">
      <w:pPr>
        <w:pStyle w:val="01Newnumberstyle"/>
        <w:outlineLvl w:val="0"/>
      </w:pPr>
      <w:bookmarkStart w:id="2" w:name="_Toc508192960"/>
      <w:r>
        <w:t>Objectives</w:t>
      </w:r>
      <w:bookmarkEnd w:id="2"/>
    </w:p>
    <w:p w:rsidR="00AD1E01" w:rsidRDefault="00AD1E01" w:rsidP="00AD1E01">
      <w:pPr>
        <w:pStyle w:val="02Firstindentfromnewnumberstyle"/>
      </w:pPr>
      <w:r>
        <w:t>The specific objectives of a Sex Education and Relationships Policy will depend on the age and maturity of the students involved.  Underpinning all of them will be an understanding of the biological, emotional, social, legal and moral aspects of sexuality and relationships.</w:t>
      </w:r>
    </w:p>
    <w:p w:rsidR="00AD1E01" w:rsidRDefault="00AD1E01" w:rsidP="00AD1E01">
      <w:pPr>
        <w:pStyle w:val="02Firstindentfromnewnumberstyle"/>
      </w:pPr>
      <w:r>
        <w:t>In order to achieve the aims the following objectives apply:</w:t>
      </w:r>
    </w:p>
    <w:p w:rsidR="00AD1E01" w:rsidRDefault="00AD1E01" w:rsidP="00AD1E01">
      <w:pPr>
        <w:pStyle w:val="Firstindentfromnewnumberstyle"/>
        <w:numPr>
          <w:ilvl w:val="0"/>
          <w:numId w:val="3"/>
        </w:numPr>
        <w:ind w:left="1560"/>
      </w:pPr>
      <w:r>
        <w:t>To develop an understanding of a range of values and moral issues including the importance of family life in its many different contexts.</w:t>
      </w:r>
    </w:p>
    <w:p w:rsidR="00AD1E01" w:rsidRDefault="00AD1E01" w:rsidP="00AD1E01">
      <w:pPr>
        <w:pStyle w:val="Firstindentfromnewnumberstyle"/>
        <w:numPr>
          <w:ilvl w:val="0"/>
          <w:numId w:val="3"/>
        </w:numPr>
        <w:ind w:left="1560"/>
      </w:pPr>
      <w:r>
        <w:t>To enable the students to understand the biological facts related to human growth and development including reproduction and contraception.</w:t>
      </w:r>
    </w:p>
    <w:p w:rsidR="00AD1E01" w:rsidRDefault="00AD1E01" w:rsidP="00AD1E01">
      <w:pPr>
        <w:pStyle w:val="Firstindentfromnewnumberstyle"/>
        <w:numPr>
          <w:ilvl w:val="0"/>
          <w:numId w:val="3"/>
        </w:numPr>
        <w:ind w:left="1560"/>
      </w:pPr>
      <w:r>
        <w:t>To enable the students to develop further the nature of feelings and emotions experienced by themselves and others and the importance of healthy personal relationships.</w:t>
      </w:r>
    </w:p>
    <w:p w:rsidR="00AD1E01" w:rsidRDefault="00AD1E01" w:rsidP="00AD1E01">
      <w:pPr>
        <w:pStyle w:val="Firstindentfromnewnumberstyle"/>
        <w:numPr>
          <w:ilvl w:val="0"/>
          <w:numId w:val="3"/>
        </w:numPr>
        <w:ind w:left="1560"/>
      </w:pPr>
      <w:r>
        <w:t>To enable the students to identify and use sources of help and advice available within the family, school and community.</w:t>
      </w:r>
    </w:p>
    <w:p w:rsidR="00AD1E01" w:rsidRDefault="00AD1E01" w:rsidP="00AD1E01">
      <w:pPr>
        <w:pStyle w:val="Firstindentfromnewnumberstyle"/>
        <w:numPr>
          <w:ilvl w:val="0"/>
          <w:numId w:val="3"/>
        </w:numPr>
        <w:ind w:left="1560"/>
      </w:pPr>
      <w:r>
        <w:t>To present information to students about different types of contraceptives.</w:t>
      </w:r>
    </w:p>
    <w:p w:rsidR="00AD1E01" w:rsidRDefault="00AD1E01" w:rsidP="00AD1E01">
      <w:pPr>
        <w:pStyle w:val="Firstindentfromnewnumberstyle"/>
        <w:numPr>
          <w:ilvl w:val="0"/>
          <w:numId w:val="3"/>
        </w:numPr>
        <w:ind w:left="1560"/>
      </w:pPr>
      <w:r>
        <w:t>To present information to students about sexually transmitted infections [STIs] at an appropriate point.</w:t>
      </w:r>
    </w:p>
    <w:p w:rsidR="00AD1E01" w:rsidRDefault="00AD1E01" w:rsidP="00AD1E01">
      <w:pPr>
        <w:pStyle w:val="Firstindentfromnewnumberstyle"/>
        <w:numPr>
          <w:ilvl w:val="0"/>
          <w:numId w:val="3"/>
        </w:numPr>
        <w:ind w:left="1560"/>
      </w:pPr>
      <w:r>
        <w:t xml:space="preserve">To assist the students in making informed decisions about their own sexual </w:t>
      </w:r>
      <w:proofErr w:type="spellStart"/>
      <w:r>
        <w:t>behaviour</w:t>
      </w:r>
      <w:proofErr w:type="spellEnd"/>
      <w:r>
        <w:t xml:space="preserve"> and the consequences of </w:t>
      </w:r>
      <w:proofErr w:type="spellStart"/>
      <w:r>
        <w:t>behaviour</w:t>
      </w:r>
      <w:proofErr w:type="spellEnd"/>
      <w:r>
        <w:t xml:space="preserve"> which carries risks.</w:t>
      </w:r>
    </w:p>
    <w:p w:rsidR="00AD1E01" w:rsidRDefault="00AD1E01" w:rsidP="00AD1E01">
      <w:pPr>
        <w:pStyle w:val="Firstindentfromnewnumberstyle"/>
        <w:numPr>
          <w:ilvl w:val="0"/>
          <w:numId w:val="3"/>
        </w:numPr>
        <w:ind w:left="1560"/>
      </w:pPr>
      <w:r>
        <w:t>To enable young people to know and understand the legal framework relating to sexual activity.</w:t>
      </w:r>
    </w:p>
    <w:p w:rsidR="00AD1E01" w:rsidRDefault="00AD1E01" w:rsidP="00AD1E01">
      <w:pPr>
        <w:pStyle w:val="Firstindentfromnewnumberstyle"/>
        <w:numPr>
          <w:ilvl w:val="0"/>
          <w:numId w:val="3"/>
        </w:numPr>
        <w:ind w:left="1560"/>
      </w:pPr>
      <w:r>
        <w:t>To foster a range of personal skills and qualities which will enable students to make informed choices and lead fulfilling and healthy lives.</w:t>
      </w:r>
    </w:p>
    <w:p w:rsidR="00AD1E01" w:rsidRDefault="00AD1E01" w:rsidP="00AD1E01">
      <w:pPr>
        <w:pStyle w:val="Firstindentfromnewnumberstyle"/>
        <w:numPr>
          <w:ilvl w:val="0"/>
          <w:numId w:val="3"/>
        </w:numPr>
        <w:ind w:left="1560"/>
      </w:pPr>
      <w:r>
        <w:t>To develop an understanding of and sensitivity to different lifestyles, and relationships, including same sex relationships, needs and the feelings of others.</w:t>
      </w:r>
    </w:p>
    <w:p w:rsidR="00AD1E01" w:rsidRDefault="00AD1E01" w:rsidP="00AD1E01">
      <w:pPr>
        <w:pStyle w:val="01Newnumberstyle"/>
        <w:outlineLvl w:val="0"/>
      </w:pPr>
      <w:bookmarkStart w:id="3" w:name="_Toc508192961"/>
      <w:r>
        <w:t>Moral and values framework</w:t>
      </w:r>
      <w:bookmarkEnd w:id="3"/>
    </w:p>
    <w:p w:rsidR="00AD1E01" w:rsidRDefault="00AD1E01" w:rsidP="00AD1E01">
      <w:pPr>
        <w:pStyle w:val="02Firstindentfromnewnumberstyle"/>
      </w:pPr>
      <w:r>
        <w:t xml:space="preserve">The prime responsibility for bringing up children rests with their parents.  We </w:t>
      </w:r>
      <w:proofErr w:type="spellStart"/>
      <w:r>
        <w:t>recognise</w:t>
      </w:r>
      <w:proofErr w:type="spellEnd"/>
      <w:r>
        <w:t xml:space="preserve"> that parents are key figures in helping their children to cope with the emotional issues involved in growing up and in preparing them for the challenges and responsibilities which sexual maturity brings.  They will wish to do so within the moral framework which underpins their individual family life. </w:t>
      </w:r>
    </w:p>
    <w:p w:rsidR="00AD1E01" w:rsidRDefault="00AD1E01" w:rsidP="00AD1E01">
      <w:pPr>
        <w:pStyle w:val="01Newnumberstyle"/>
        <w:outlineLvl w:val="0"/>
      </w:pPr>
      <w:bookmarkStart w:id="4" w:name="_Toc508192962"/>
      <w:r>
        <w:t xml:space="preserve">The sex education and relationships </w:t>
      </w:r>
      <w:proofErr w:type="spellStart"/>
      <w:r>
        <w:t>programme</w:t>
      </w:r>
      <w:proofErr w:type="spellEnd"/>
      <w:r>
        <w:t xml:space="preserve"> by year group</w:t>
      </w:r>
      <w:bookmarkEnd w:id="4"/>
    </w:p>
    <w:p w:rsidR="00AD1E01" w:rsidRDefault="00AD1E01" w:rsidP="00AD1E01">
      <w:pPr>
        <w:pStyle w:val="02Firstindentfromnewnumberstyle"/>
      </w:pPr>
      <w:r>
        <w:t xml:space="preserve">The Sex Education and Relationships </w:t>
      </w:r>
      <w:proofErr w:type="spellStart"/>
      <w:r>
        <w:t>programme</w:t>
      </w:r>
      <w:proofErr w:type="spellEnd"/>
      <w:r>
        <w:t xml:space="preserve"> at Charles Darwin School is delivered both within and alongside the PSHE, Science and Drama curriculum. </w:t>
      </w:r>
    </w:p>
    <w:p w:rsidR="00AD1E01" w:rsidRDefault="00AD1E01" w:rsidP="00AD1E01">
      <w:pPr>
        <w:pStyle w:val="02Firstindentfromnewnumberstyle"/>
      </w:pPr>
      <w:r>
        <w:t xml:space="preserve">As part of the school’s Science curriculum, Key Stage 3 students will encounter Sex Education in Year 7 as part of the reproduction unit taught in science lessons. The content of this unit includes anatomy and physiology relating to sexual reproduction, sexual intercourse, pregnancy and childbirth. It also includes physical changes to the body that occur at puberty as well as the menstrual cycle. At KS3 students will cover the transmission of sexually transmitted infections [STIs] within a disease based topic. </w:t>
      </w:r>
    </w:p>
    <w:p w:rsidR="00AD1E01" w:rsidRDefault="00AD1E01" w:rsidP="00AD1E01">
      <w:pPr>
        <w:pStyle w:val="02Firstindentfromnewnumberstyle"/>
      </w:pPr>
      <w:r>
        <w:t>In Year 8 key drama students will be identified to take part in a sexual exploitation and safe relationship workshop for 2 days in the autumn term. This will culminate in a presentation to the whole year group. Surveys are completed by both participants in the drama and the audience to judge impact and understanding.</w:t>
      </w:r>
    </w:p>
    <w:p w:rsidR="00AD1E01" w:rsidRDefault="00AD1E01" w:rsidP="00AD1E01">
      <w:pPr>
        <w:pStyle w:val="02Firstindentfromnewnumberstyle"/>
      </w:pPr>
      <w:r>
        <w:t>Within the Key Stage 4 curriculum, the Biology GCSE course content covers the hormonal control of the menstrual cycle in more depth than at KS3, as well as the use and ethics of the contraceptive pill and IVF treatments. KS 4 students also have had the opportunity to enroll in a sex education workshop during a science lesson at the end of Year 10. This session includes further knowledge on anatomy and physiology, puberty and adolescence, sexually transmitted infections: diagnosis, prevention and treatment, contraception availability and correct use, and some social and emotional aspects of relationships including legal information, social pressure, religious beliefs and sexuality.</w:t>
      </w:r>
    </w:p>
    <w:p w:rsidR="00AD1E01" w:rsidRDefault="00AD1E01" w:rsidP="00AD1E01">
      <w:pPr>
        <w:pStyle w:val="02Firstindentfromnewnumberstyle"/>
      </w:pPr>
      <w:r>
        <w:t>In recognition of World Aids Day, in the autumn term Science staff deliver a lesson to Year 8 to Year 10 students raising awareness of AIDS; these challenge misconceptions and homophobia-related stereotypes surrounding AIDS as well as covering safe sex.</w:t>
      </w:r>
    </w:p>
    <w:p w:rsidR="00AD1E01" w:rsidRDefault="00AD1E01" w:rsidP="00AD1E01">
      <w:pPr>
        <w:pStyle w:val="02Firstindentfromnewnumberstyle"/>
      </w:pPr>
      <w:r>
        <w:t xml:space="preserve">Year 7 to 11 students reflect on Internet safety within the KS3 and 4 tutorial and assembly </w:t>
      </w:r>
      <w:proofErr w:type="spellStart"/>
      <w:r>
        <w:t>programme</w:t>
      </w:r>
      <w:proofErr w:type="spellEnd"/>
      <w:r>
        <w:t xml:space="preserve">. This includes safe use of social media sites and appropriate relationships on these sites. ’ Sexting’ is also covered from Year 7 onwards </w:t>
      </w:r>
    </w:p>
    <w:p w:rsidR="00AD1E01" w:rsidRDefault="00AD1E01" w:rsidP="00AD1E01">
      <w:pPr>
        <w:pStyle w:val="02Firstindentfromnewnumberstyle"/>
      </w:pPr>
      <w:r>
        <w:t>Community services such as the police, fire service, Bromley Healthcare and the prison service are invited into school SMSC days in KS3 and KS4. Year 8 ‘Impact Day’ in the spring term includes a presentation from Rape Crisis as part of a carousel on keeping safe in the community; Relationships and Sexual exploitation are explored. The school invites Bromley Healthcare into school to work with all Year 9 students for a day in the spring or summer term, focusing on Sexual health and relationships via a variety of workshops.</w:t>
      </w:r>
    </w:p>
    <w:p w:rsidR="00AD1E01" w:rsidRDefault="00AD1E01" w:rsidP="00AD1E01">
      <w:pPr>
        <w:pStyle w:val="02Firstindentfromnewnumberstyle"/>
      </w:pPr>
      <w:r>
        <w:t>From 2009, professional agencies offering chlamydia tests as well as age-specific STI advice present to the Sixth Form. The ‘C CARD’ is offered in school, raising awareness of where Sixth Formers can get free contraception from in the community. As part of Year 12 ‘Horizons’ week in the summer term all students take part in a carousel of activities based around personal safety. Sexual health is included in this.</w:t>
      </w:r>
    </w:p>
    <w:p w:rsidR="00AD1E01" w:rsidRDefault="00AD1E01" w:rsidP="00AD1E01">
      <w:pPr>
        <w:pStyle w:val="02Firstindentfromnewnumberstyle"/>
      </w:pPr>
      <w:r>
        <w:t xml:space="preserve">Social and Emotional Aspects to learning (SEAL) is the focus area for the Year 7 tutorial </w:t>
      </w:r>
      <w:proofErr w:type="spellStart"/>
      <w:r>
        <w:t>programme</w:t>
      </w:r>
      <w:proofErr w:type="spellEnd"/>
      <w:r>
        <w:t xml:space="preserve">. The aspects of self-awareness, managing feelings, motivation, empathy and social skills are investigated throughout the year. </w:t>
      </w:r>
    </w:p>
    <w:p w:rsidR="00AD1E01" w:rsidRDefault="00AD1E01" w:rsidP="00AD1E01">
      <w:pPr>
        <w:pStyle w:val="01Newnumberstyle"/>
        <w:outlineLvl w:val="0"/>
      </w:pPr>
      <w:bookmarkStart w:id="5" w:name="_Toc508192963"/>
      <w:r>
        <w:t xml:space="preserve">2014 Review of the Sex and Relationships Education </w:t>
      </w:r>
      <w:proofErr w:type="spellStart"/>
      <w:r>
        <w:t>programme</w:t>
      </w:r>
      <w:bookmarkEnd w:id="5"/>
      <w:proofErr w:type="spellEnd"/>
    </w:p>
    <w:p w:rsidR="00AD1E01" w:rsidRDefault="00AD1E01" w:rsidP="00AD1E01">
      <w:pPr>
        <w:pStyle w:val="02Firstindentfromnewnumberstyle"/>
      </w:pPr>
      <w:r>
        <w:t>A review of the Sex Education policy by the Governors, senior team and the School Council in the spring term 2014 commented that provision relating to anatomy and disease in Science was good, though relationship based education needed greater focus. This was in order to meet the changing pressures and expectations on young people, and changes to family backgrounds.</w:t>
      </w:r>
    </w:p>
    <w:p w:rsidR="00AD1E01" w:rsidRDefault="00AD1E01" w:rsidP="00AD1E01">
      <w:pPr>
        <w:pStyle w:val="02Firstindentfromnewnumberstyle"/>
      </w:pPr>
      <w:r>
        <w:t>As a result of this review, April 2014 saw greater inclusion of emotional aspects of relationships in the curriculum and an on-going review of this area since:</w:t>
      </w:r>
    </w:p>
    <w:p w:rsidR="00AD1E01" w:rsidRDefault="00AD1E01" w:rsidP="00AD1E01">
      <w:pPr>
        <w:pStyle w:val="Firstindentfromnewnumberstyle"/>
        <w:numPr>
          <w:ilvl w:val="1"/>
          <w:numId w:val="4"/>
        </w:numPr>
        <w:ind w:left="1560"/>
      </w:pPr>
      <w:r>
        <w:t>A new scheme of work has been introduced in Year 8 drama lessons. Themes surrounding managing feelings in relationships and different types of relationships are explored. A variety of family backgrounds will be explored [see exemplar Appendix 1].</w:t>
      </w:r>
    </w:p>
    <w:p w:rsidR="00AD1E01" w:rsidRDefault="00AD1E01" w:rsidP="00AD1E01">
      <w:pPr>
        <w:pStyle w:val="Firstindentfromnewnumberstyle"/>
        <w:numPr>
          <w:ilvl w:val="1"/>
          <w:numId w:val="4"/>
        </w:numPr>
        <w:ind w:left="1560"/>
      </w:pPr>
      <w:r>
        <w:t>Greater reference to healthy relationships and social media will be expl</w:t>
      </w:r>
      <w:r w:rsidR="00D54F65">
        <w:t>ored in Year</w:t>
      </w:r>
      <w:r>
        <w:t xml:space="preserve"> 8 IT lessons. A new curriculum has been followed in this area since September 2015.</w:t>
      </w:r>
    </w:p>
    <w:p w:rsidR="00AD1E01" w:rsidRDefault="00AD1E01" w:rsidP="00AD1E01">
      <w:pPr>
        <w:pStyle w:val="Firstindentfromnewnumberstyle"/>
        <w:numPr>
          <w:ilvl w:val="1"/>
          <w:numId w:val="4"/>
        </w:numPr>
        <w:ind w:left="1560"/>
      </w:pPr>
      <w:r>
        <w:t xml:space="preserve">A new PSHE session to explore and question choices in relationships has been introduced to Year 10’s. This will be facilitated by Science teachers in the summer term. Groupings of students will be considered carefully, based on student choice, so that students are comfortable to participate in the workshops. Use of DVD materials </w:t>
      </w:r>
      <w:proofErr w:type="spellStart"/>
      <w:r>
        <w:t>eg</w:t>
      </w:r>
      <w:proofErr w:type="spellEnd"/>
      <w:r>
        <w:t xml:space="preserve"> TV soap operas will be used to model inappropriate relationships and the consequences of relationship choices, for example Sexual Exploitation. Use of pornography on students’ understanding of healthy sexual relationships will be discussed.</w:t>
      </w:r>
    </w:p>
    <w:p w:rsidR="00AD1E01" w:rsidRDefault="00AD1E01" w:rsidP="00AD1E01">
      <w:pPr>
        <w:pStyle w:val="Firstindentfromnewnumberstyle"/>
        <w:numPr>
          <w:ilvl w:val="1"/>
          <w:numId w:val="4"/>
        </w:numPr>
        <w:ind w:left="1560"/>
      </w:pPr>
      <w:r>
        <w:t xml:space="preserve">Greater use of assembly </w:t>
      </w:r>
      <w:proofErr w:type="spellStart"/>
      <w:r>
        <w:t>programme</w:t>
      </w:r>
      <w:proofErr w:type="spellEnd"/>
      <w:r>
        <w:t xml:space="preserve"> to promote awareness and tolerance of different forms of identity and relationships for example </w:t>
      </w:r>
      <w:proofErr w:type="spellStart"/>
      <w:r>
        <w:t>transexuals</w:t>
      </w:r>
      <w:proofErr w:type="spellEnd"/>
      <w:r>
        <w:t xml:space="preserve"> and same sex relationships.</w:t>
      </w:r>
    </w:p>
    <w:p w:rsidR="00AD1E01" w:rsidRDefault="00AD1E01" w:rsidP="00AD1E01">
      <w:pPr>
        <w:pStyle w:val="01Newnumberstyle"/>
        <w:outlineLvl w:val="0"/>
      </w:pPr>
      <w:bookmarkStart w:id="6" w:name="_Toc508192964"/>
      <w:r>
        <w:t xml:space="preserve">2016 Review of the Sex and Relationships Education </w:t>
      </w:r>
      <w:proofErr w:type="spellStart"/>
      <w:r>
        <w:t>programme</w:t>
      </w:r>
      <w:bookmarkEnd w:id="6"/>
      <w:proofErr w:type="spellEnd"/>
      <w:r>
        <w:t xml:space="preserve"> </w:t>
      </w:r>
    </w:p>
    <w:p w:rsidR="00AD1E01" w:rsidRDefault="00AD1E01" w:rsidP="00AD1E01">
      <w:pPr>
        <w:pStyle w:val="02Firstindentfromnewnumberstyle"/>
      </w:pPr>
      <w:r>
        <w:t>A review of this policy by the School Council proposed the following changes:</w:t>
      </w:r>
    </w:p>
    <w:p w:rsidR="00AD1E01" w:rsidRPr="000B4F18" w:rsidRDefault="00AD1E01" w:rsidP="00AD1E01">
      <w:pPr>
        <w:pStyle w:val="Firstindentfromnewnumberstyle"/>
        <w:numPr>
          <w:ilvl w:val="1"/>
          <w:numId w:val="6"/>
        </w:numPr>
        <w:ind w:left="1560"/>
        <w:rPr>
          <w:b/>
        </w:rPr>
      </w:pPr>
      <w:r>
        <w:t xml:space="preserve">That the  Year 12 sexual health  focus is included in the autumn term tutorial </w:t>
      </w:r>
      <w:proofErr w:type="spellStart"/>
      <w:r>
        <w:t>programme</w:t>
      </w:r>
      <w:proofErr w:type="spellEnd"/>
      <w:r>
        <w:t xml:space="preserve"> as opposed to waiting till the summer term</w:t>
      </w:r>
    </w:p>
    <w:p w:rsidR="00AD1E01" w:rsidRPr="000B4F18" w:rsidRDefault="00AD1E01" w:rsidP="00AD1E01">
      <w:pPr>
        <w:pStyle w:val="Firstindentfromnewnumberstyle"/>
        <w:numPr>
          <w:ilvl w:val="1"/>
          <w:numId w:val="6"/>
        </w:numPr>
        <w:ind w:left="1560"/>
        <w:rPr>
          <w:b/>
        </w:rPr>
      </w:pPr>
      <w:r>
        <w:t>This was agreed by the head of Sixth Form for September 2016</w:t>
      </w:r>
    </w:p>
    <w:p w:rsidR="00AD1E01" w:rsidRPr="000B4F18" w:rsidRDefault="00AD1E01" w:rsidP="00AD1E01">
      <w:pPr>
        <w:pStyle w:val="Firstindentfromnewnumberstyle"/>
        <w:numPr>
          <w:ilvl w:val="1"/>
          <w:numId w:val="6"/>
        </w:numPr>
        <w:ind w:left="1560"/>
        <w:rPr>
          <w:b/>
        </w:rPr>
      </w:pPr>
      <w:r>
        <w:t>A summary of this Sex education and relationships policy should be included in the pupil planner</w:t>
      </w:r>
    </w:p>
    <w:p w:rsidR="00AD1E01" w:rsidRPr="000B4F18" w:rsidRDefault="00AD1E01" w:rsidP="00AD1E01">
      <w:pPr>
        <w:pStyle w:val="Firstindentfromnewnumberstyle"/>
        <w:numPr>
          <w:ilvl w:val="1"/>
          <w:numId w:val="6"/>
        </w:numPr>
        <w:ind w:left="1560"/>
        <w:rPr>
          <w:b/>
        </w:rPr>
      </w:pPr>
      <w:r>
        <w:t>That more time is spent in September informing pupils of the contents of the planner to raise awareness of this policy and others.</w:t>
      </w:r>
    </w:p>
    <w:p w:rsidR="00AD1E01" w:rsidRDefault="00AD1E01" w:rsidP="00AD1E01">
      <w:pPr>
        <w:pStyle w:val="01Newnumberstyle"/>
        <w:outlineLvl w:val="0"/>
      </w:pPr>
      <w:bookmarkStart w:id="7" w:name="_Toc508192965"/>
      <w:r>
        <w:t xml:space="preserve">2018 Review of the Sex and Relationships Education </w:t>
      </w:r>
      <w:proofErr w:type="spellStart"/>
      <w:r>
        <w:t>programme</w:t>
      </w:r>
      <w:bookmarkEnd w:id="7"/>
      <w:proofErr w:type="spellEnd"/>
      <w:r>
        <w:t xml:space="preserve"> </w:t>
      </w:r>
    </w:p>
    <w:p w:rsidR="00AD1E01" w:rsidRDefault="00AD1E01" w:rsidP="00AD1E01">
      <w:pPr>
        <w:pStyle w:val="02Firstindentfromnewnumberstyle"/>
      </w:pPr>
      <w:r>
        <w:t xml:space="preserve">A staff training </w:t>
      </w:r>
      <w:proofErr w:type="spellStart"/>
      <w:r>
        <w:t>programme</w:t>
      </w:r>
      <w:proofErr w:type="spellEnd"/>
      <w:r>
        <w:t xml:space="preserve"> will be followed by all </w:t>
      </w:r>
      <w:proofErr w:type="gramStart"/>
      <w:r>
        <w:t>teaching  staff</w:t>
      </w:r>
      <w:proofErr w:type="gramEnd"/>
      <w:r>
        <w:t>, provide</w:t>
      </w:r>
      <w:r w:rsidR="00D54F65">
        <w:t>d</w:t>
      </w:r>
      <w:bookmarkStart w:id="8" w:name="_GoBack"/>
      <w:bookmarkEnd w:id="8"/>
      <w:r>
        <w:t xml:space="preserve"> by METRO charity. This will include:</w:t>
      </w:r>
    </w:p>
    <w:p w:rsidR="00AD1E01" w:rsidRPr="00816BB7" w:rsidRDefault="00AD1E01" w:rsidP="00AD1E01">
      <w:pPr>
        <w:pStyle w:val="Firstindentfromnewnumberstyle"/>
        <w:numPr>
          <w:ilvl w:val="1"/>
          <w:numId w:val="13"/>
        </w:numPr>
        <w:ind w:left="1560"/>
        <w:rPr>
          <w:b/>
        </w:rPr>
      </w:pPr>
      <w:r>
        <w:t>whole staff training around relationships sexuality and gender and challenging  homophobia in children</w:t>
      </w:r>
    </w:p>
    <w:p w:rsidR="00AD1E01" w:rsidRDefault="00AD1E01" w:rsidP="00AD1E01">
      <w:pPr>
        <w:pStyle w:val="Firstindentfromnewnumberstyle"/>
        <w:numPr>
          <w:ilvl w:val="1"/>
          <w:numId w:val="13"/>
        </w:numPr>
        <w:ind w:left="1560"/>
      </w:pPr>
      <w:r w:rsidRPr="00816BB7">
        <w:t>homosexual, bi-sexual and transgender</w:t>
      </w:r>
      <w:r>
        <w:t xml:space="preserve"> [HBT] ambassadors – both staff and sixth form volunteers </w:t>
      </w:r>
      <w:r w:rsidR="00774B5E">
        <w:t>to</w:t>
      </w:r>
      <w:r>
        <w:t xml:space="preserve"> be trained</w:t>
      </w:r>
    </w:p>
    <w:p w:rsidR="00AD1E01" w:rsidRPr="00816BB7" w:rsidRDefault="00AD1E01" w:rsidP="00AD1E01">
      <w:pPr>
        <w:pStyle w:val="Firstindentfromnewnumberstyle"/>
        <w:numPr>
          <w:ilvl w:val="1"/>
          <w:numId w:val="13"/>
        </w:numPr>
        <w:ind w:left="1560"/>
      </w:pPr>
      <w:r>
        <w:t>HBT mediation training [pastoral team and volunteers].</w:t>
      </w:r>
    </w:p>
    <w:p w:rsidR="00AD1E01" w:rsidRDefault="00AD1E01" w:rsidP="00AD1E01">
      <w:pPr>
        <w:pStyle w:val="01Newnumberstyle"/>
        <w:outlineLvl w:val="0"/>
      </w:pPr>
      <w:bookmarkStart w:id="9" w:name="_Toc508192966"/>
      <w:r>
        <w:t>Equal opportunities</w:t>
      </w:r>
      <w:bookmarkEnd w:id="9"/>
    </w:p>
    <w:p w:rsidR="00AD1E01" w:rsidRDefault="00AD1E01" w:rsidP="00AD1E01">
      <w:pPr>
        <w:pStyle w:val="02Firstindentfromnewnumberstyle"/>
      </w:pPr>
      <w:r>
        <w:t xml:space="preserve">The Sex and Relationships </w:t>
      </w:r>
      <w:proofErr w:type="spellStart"/>
      <w:r>
        <w:t>programme</w:t>
      </w:r>
      <w:proofErr w:type="spellEnd"/>
      <w:r>
        <w:t xml:space="preserve"> has been devised to support the commitment of the School to equal opportunities.  It does this in the following ways:</w:t>
      </w:r>
    </w:p>
    <w:p w:rsidR="00AD1E01" w:rsidRDefault="00AD1E01" w:rsidP="00AD1E01">
      <w:pPr>
        <w:pStyle w:val="Firstindentfromnewnumberstyle"/>
        <w:numPr>
          <w:ilvl w:val="1"/>
          <w:numId w:val="6"/>
        </w:numPr>
        <w:ind w:left="1560"/>
        <w:rPr>
          <w:b/>
        </w:rPr>
      </w:pPr>
      <w:r>
        <w:t>By establishing a balanced and relevant sex education curriculum which is accessible to all students</w:t>
      </w:r>
      <w:r>
        <w:rPr>
          <w:b/>
        </w:rPr>
        <w:t>.</w:t>
      </w:r>
    </w:p>
    <w:p w:rsidR="00AD1E01" w:rsidRDefault="00AD1E01" w:rsidP="00AD1E01">
      <w:pPr>
        <w:pStyle w:val="Firstindentfromnewnumberstyle"/>
        <w:numPr>
          <w:ilvl w:val="1"/>
          <w:numId w:val="6"/>
        </w:numPr>
        <w:ind w:left="1560"/>
      </w:pPr>
      <w:r>
        <w:t>By using teaching strategies that encourage positive attitudes and challenge prejudice and intolerance.</w:t>
      </w:r>
    </w:p>
    <w:p w:rsidR="00AD1E01" w:rsidRDefault="00AD1E01" w:rsidP="00AD1E01">
      <w:pPr>
        <w:pStyle w:val="Firstindentfromnewnumberstyle"/>
        <w:numPr>
          <w:ilvl w:val="1"/>
          <w:numId w:val="6"/>
        </w:numPr>
        <w:ind w:left="1560"/>
      </w:pPr>
      <w:r>
        <w:t>By providing a safe environment where the ground rules for discussing these issues are established very clearly.</w:t>
      </w:r>
    </w:p>
    <w:p w:rsidR="00AD1E01" w:rsidRDefault="00AD1E01" w:rsidP="00AD1E01">
      <w:pPr>
        <w:pStyle w:val="Firstindentfromnewnumberstyle"/>
        <w:numPr>
          <w:ilvl w:val="1"/>
          <w:numId w:val="6"/>
        </w:numPr>
        <w:ind w:left="1560"/>
      </w:pPr>
      <w:r>
        <w:t>By using and expecting language which promotes positive images and mutual respect</w:t>
      </w:r>
    </w:p>
    <w:p w:rsidR="00AD1E01" w:rsidRDefault="00AD1E01" w:rsidP="00AD1E01">
      <w:pPr>
        <w:pStyle w:val="01Newnumberstyle"/>
        <w:outlineLvl w:val="0"/>
      </w:pPr>
      <w:bookmarkStart w:id="10" w:name="_Toc508192967"/>
      <w:proofErr w:type="spellStart"/>
      <w:r>
        <w:t>Organisation</w:t>
      </w:r>
      <w:proofErr w:type="spellEnd"/>
      <w:r>
        <w:t xml:space="preserve"> of Sex Education and Relationships Policy</w:t>
      </w:r>
      <w:bookmarkEnd w:id="10"/>
    </w:p>
    <w:p w:rsidR="00AD1E01" w:rsidRDefault="00AD1E01" w:rsidP="00AD1E01">
      <w:pPr>
        <w:pStyle w:val="02Firstindentfromnewnumberstyle"/>
      </w:pPr>
      <w:r>
        <w:rPr>
          <w:b/>
        </w:rPr>
        <w:t>Name of person responsible for planning and delivery</w:t>
      </w:r>
      <w:proofErr w:type="gramStart"/>
      <w:r>
        <w:rPr>
          <w:b/>
        </w:rPr>
        <w:t>:</w:t>
      </w:r>
      <w:proofErr w:type="gramEnd"/>
      <w:r>
        <w:rPr>
          <w:b/>
        </w:rPr>
        <w:br/>
      </w:r>
      <w:r>
        <w:t>A deputy head, SMSC Co-</w:t>
      </w:r>
      <w:proofErr w:type="spellStart"/>
      <w:r>
        <w:t>ordinator</w:t>
      </w:r>
      <w:proofErr w:type="spellEnd"/>
      <w:r>
        <w:t xml:space="preserve"> and the Achievement Co-ordinators share responsibility for overall planning and work with Pastoral staff to develop the </w:t>
      </w:r>
      <w:proofErr w:type="spellStart"/>
      <w:r>
        <w:t>programmes</w:t>
      </w:r>
      <w:proofErr w:type="spellEnd"/>
      <w:r>
        <w:t xml:space="preserve"> in particular years.</w:t>
      </w:r>
    </w:p>
    <w:p w:rsidR="00AD1E01" w:rsidRDefault="00AD1E01" w:rsidP="00AD1E01">
      <w:pPr>
        <w:pStyle w:val="02Firstindentfromnewnumberstyle"/>
      </w:pPr>
      <w:r>
        <w:rPr>
          <w:b/>
        </w:rPr>
        <w:t>Teaching of sex education and relationships</w:t>
      </w:r>
      <w:r>
        <w:rPr>
          <w:b/>
        </w:rPr>
        <w:br/>
      </w:r>
      <w:proofErr w:type="gramStart"/>
      <w:r>
        <w:t>It</w:t>
      </w:r>
      <w:proofErr w:type="gramEnd"/>
      <w:r>
        <w:t xml:space="preserve"> is important that teachers delivering the </w:t>
      </w:r>
      <w:proofErr w:type="spellStart"/>
      <w:r>
        <w:t>programme</w:t>
      </w:r>
      <w:proofErr w:type="spellEnd"/>
      <w:r>
        <w:t xml:space="preserve"> have appropriate training and choose to teach on the </w:t>
      </w:r>
      <w:proofErr w:type="spellStart"/>
      <w:r>
        <w:t>programme</w:t>
      </w:r>
      <w:proofErr w:type="spellEnd"/>
      <w:r>
        <w:t xml:space="preserve">.  This is achieved during relevant tutorial sessions and in different subject areas where appropriate.  All students have access to the </w:t>
      </w:r>
      <w:proofErr w:type="spellStart"/>
      <w:r>
        <w:t>programme</w:t>
      </w:r>
      <w:proofErr w:type="spellEnd"/>
      <w:r>
        <w:t xml:space="preserve"> unless their parents wish otherwise.  Students are taught in small, mixed ability groups, using resources that are designed to be accessible to students of all abilities.  The </w:t>
      </w:r>
      <w:proofErr w:type="spellStart"/>
      <w:r>
        <w:t>programme</w:t>
      </w:r>
      <w:proofErr w:type="spellEnd"/>
      <w:r>
        <w:t xml:space="preserve"> involves the use of many resources.  These are selected only if they support the aims and objectives of the </w:t>
      </w:r>
      <w:proofErr w:type="spellStart"/>
      <w:r>
        <w:t>programme</w:t>
      </w:r>
      <w:proofErr w:type="spellEnd"/>
      <w:r>
        <w:t>, are easily accessible to students, respect the sensitivities of the students and their parents and are free of bias by gender, race or in any other form.  Some of these are published materials, but many are produced by staff at the School.</w:t>
      </w:r>
    </w:p>
    <w:p w:rsidR="00AD1E01" w:rsidRDefault="00AD1E01" w:rsidP="00AD1E01">
      <w:pPr>
        <w:pStyle w:val="02Firstindentfromnewnumberstyle"/>
        <w:rPr>
          <w:b/>
          <w:sz w:val="28"/>
          <w:szCs w:val="28"/>
        </w:rPr>
      </w:pPr>
      <w:r>
        <w:rPr>
          <w:b/>
        </w:rPr>
        <w:t>Training provision</w:t>
      </w:r>
      <w:r>
        <w:rPr>
          <w:b/>
        </w:rPr>
        <w:br/>
      </w:r>
      <w:r>
        <w:t xml:space="preserve">Training and collaboration with Bromley Primary Care Trust ensures that teachers are up to date, both with the background biological knowledge associated with such topics as STIs and contraception and with new methods of teaching.  The delivery of the sex education </w:t>
      </w:r>
      <w:proofErr w:type="spellStart"/>
      <w:r>
        <w:t>programme</w:t>
      </w:r>
      <w:proofErr w:type="spellEnd"/>
      <w:r>
        <w:t xml:space="preserve"> by a relatively small number of science teachers ensures that they can be offered adequate training.</w:t>
      </w:r>
      <w:r>
        <w:rPr>
          <w:b/>
          <w:sz w:val="28"/>
          <w:szCs w:val="28"/>
        </w:rPr>
        <w:t xml:space="preserve">  </w:t>
      </w:r>
    </w:p>
    <w:p w:rsidR="00AD1E01" w:rsidRPr="00F70B55" w:rsidRDefault="00AD1E01" w:rsidP="00AD1E01">
      <w:pPr>
        <w:pStyle w:val="02Firstindentfromnewnumberstyle"/>
        <w:rPr>
          <w:sz w:val="28"/>
          <w:szCs w:val="28"/>
        </w:rPr>
      </w:pPr>
      <w:r w:rsidRPr="00F70B55">
        <w:t>External agencies and charities will be involved in the leading of assemblies, workshops and lessons where appropriate.</w:t>
      </w:r>
    </w:p>
    <w:p w:rsidR="00AD1E01" w:rsidRPr="00F70B55" w:rsidRDefault="00AD1E01" w:rsidP="00AD1E01">
      <w:pPr>
        <w:pStyle w:val="01Newnumberstyle"/>
        <w:outlineLvl w:val="0"/>
      </w:pPr>
      <w:bookmarkStart w:id="11" w:name="_Toc508192968"/>
      <w:r w:rsidRPr="00F70B55">
        <w:t>Specific issues statements</w:t>
      </w:r>
      <w:bookmarkEnd w:id="11"/>
    </w:p>
    <w:p w:rsidR="00AD1E01" w:rsidRDefault="00AD1E01" w:rsidP="00AD1E01">
      <w:pPr>
        <w:pStyle w:val="02Firstindentfromnewnumberstyle"/>
      </w:pPr>
      <w:r>
        <w:rPr>
          <w:b/>
        </w:rPr>
        <w:t>Contraceptive ‘advice’, information and referrals to under 16s (individually and in the classroom)</w:t>
      </w:r>
      <w:proofErr w:type="gramStart"/>
      <w:r>
        <w:rPr>
          <w:b/>
        </w:rPr>
        <w:t>:</w:t>
      </w:r>
      <w:proofErr w:type="gramEnd"/>
      <w:r>
        <w:rPr>
          <w:b/>
        </w:rPr>
        <w:br/>
      </w:r>
      <w:r>
        <w:t>Teachers should not offer individual contraceptive advice to students.  This role is more appropriately performed by a Health Professional e.g. a Doctor or a Nurse. Students are referred to the School Nurse and local services.  Work on contraception appears in science and PSHE lessons.  A small amount appears towards the end of Year 9, with the major coverage in Year 10.  Different methods are discussed, their relative merits, availability and relevance to different circumstances and lifestyles.  The dual role of some contraceptives in giving protection against certain STIs and HIV is stressed.</w:t>
      </w:r>
    </w:p>
    <w:p w:rsidR="00AD1E01" w:rsidRPr="00C751F0" w:rsidRDefault="00AD1E01" w:rsidP="00AD1E01">
      <w:pPr>
        <w:pStyle w:val="02Firstindentfromnewnumberstyle"/>
      </w:pPr>
      <w:r>
        <w:t xml:space="preserve">The Sixth Form pastoral leads, </w:t>
      </w:r>
      <w:proofErr w:type="spellStart"/>
      <w:r>
        <w:t>ie</w:t>
      </w:r>
      <w:proofErr w:type="spellEnd"/>
      <w:r>
        <w:t xml:space="preserve"> heads of Sixth Form, year 12 and Year </w:t>
      </w:r>
      <w:proofErr w:type="gramStart"/>
      <w:r>
        <w:t>13  are</w:t>
      </w:r>
      <w:proofErr w:type="gramEnd"/>
      <w:r>
        <w:t xml:space="preserve"> available </w:t>
      </w:r>
      <w:r w:rsidRPr="00C751F0">
        <w:t xml:space="preserve">on a </w:t>
      </w:r>
      <w:r>
        <w:t xml:space="preserve">twice </w:t>
      </w:r>
      <w:r w:rsidRPr="00C751F0">
        <w:t>monthly basis for advice, guidance and provision of contraception to Sixth Formers. The “C” card is offered to all Year 12s in the summer term to enable them to get free contraception in the community.</w:t>
      </w:r>
    </w:p>
    <w:p w:rsidR="00AD1E01" w:rsidRDefault="00AD1E01" w:rsidP="00AD1E01">
      <w:pPr>
        <w:pStyle w:val="02Firstindentfromnewnumberstyle"/>
      </w:pPr>
      <w:r>
        <w:rPr>
          <w:b/>
        </w:rPr>
        <w:t>Confidentiality (individual and in the classroom</w:t>
      </w:r>
      <w:r>
        <w:br/>
        <w:t>Confidentiality within the classroom is an important element of sex education.  Teachers should, however, take care that they do not compromise themselves by promising confidentiality to individual students in ‘delicate’ situations.  It is always wise in such situations to share information, most appropriately with the relevant Achievement Co-</w:t>
      </w:r>
      <w:proofErr w:type="spellStart"/>
      <w:r>
        <w:t>ordinator</w:t>
      </w:r>
      <w:proofErr w:type="spellEnd"/>
      <w:r>
        <w:t xml:space="preserve"> or the lead safeguarding member of staff.  Legal guidelines will be followed.</w:t>
      </w:r>
    </w:p>
    <w:p w:rsidR="00AD1E01" w:rsidRDefault="00AD1E01" w:rsidP="00AD1E01">
      <w:pPr>
        <w:pStyle w:val="02Firstindentfromnewnumberstyle"/>
      </w:pPr>
      <w:r>
        <w:rPr>
          <w:b/>
        </w:rPr>
        <w:t>Child safeguarding procedures</w:t>
      </w:r>
      <w:r>
        <w:br/>
      </w:r>
      <w:proofErr w:type="gramStart"/>
      <w:r>
        <w:t>This</w:t>
      </w:r>
      <w:proofErr w:type="gramEnd"/>
      <w:r>
        <w:t xml:space="preserve"> document should be read in conjunction with the school’s latest Safeguarding Children and Young People Policy. This is available on the school website.</w:t>
      </w:r>
    </w:p>
    <w:p w:rsidR="00AD1E01" w:rsidRDefault="00AD1E01" w:rsidP="00AD1E01">
      <w:pPr>
        <w:pStyle w:val="02Firstindentfromnewnumberstyle"/>
      </w:pPr>
      <w:r>
        <w:rPr>
          <w:b/>
        </w:rPr>
        <w:t>Child withdrawal procedures</w:t>
      </w:r>
      <w:r>
        <w:br/>
        <w:t xml:space="preserve">Parents have the legal right to withdraw children from aspects of sex education not covered by the National Curriculum Orders for Science and the School fully respects that right.  Parents who wish to withdraw their children from sex education should write to the Headteacher stating that they wish to do so.  No explanation is required.  However, we hope that no student will be withdrawn from the sex education and relationships </w:t>
      </w:r>
      <w:proofErr w:type="spellStart"/>
      <w:r>
        <w:t>programme</w:t>
      </w:r>
      <w:proofErr w:type="spellEnd"/>
      <w:r>
        <w:t xml:space="preserve">.  Governors, teachers and parents have all worked hard to produce a course that is sensitively taught and appropriate to the needs of young people.  Therefore, we would request that parents thinking of withdrawing a child give staff an opportunity to talk to them about the </w:t>
      </w:r>
      <w:proofErr w:type="spellStart"/>
      <w:r>
        <w:t>programme</w:t>
      </w:r>
      <w:proofErr w:type="spellEnd"/>
      <w:r>
        <w:t xml:space="preserve"> and hopefully allay any fears that they may have.</w:t>
      </w:r>
      <w:r>
        <w:br/>
        <w:t xml:space="preserve">A student who is not following the sex education and relationships </w:t>
      </w:r>
      <w:proofErr w:type="spellStart"/>
      <w:r>
        <w:t>programme</w:t>
      </w:r>
      <w:proofErr w:type="spellEnd"/>
      <w:r>
        <w:t xml:space="preserve"> will not attend that particular section of activities, but will follow another activity.  The rest of their PSHE </w:t>
      </w:r>
      <w:proofErr w:type="spellStart"/>
      <w:r>
        <w:t>programme</w:t>
      </w:r>
      <w:proofErr w:type="spellEnd"/>
      <w:r>
        <w:t xml:space="preserve"> will be undisturbed.  If discussion of sexual matters is likely to occur in other lessons, teachers need to be aware of students who are withdrawn from sex education lessons.  If necessary they may need to be removed from particular lessons.  This is unlikely to occur frequently, if at all.  Where such matters emerge in an unpredictable context, teachers should use their professional </w:t>
      </w:r>
      <w:proofErr w:type="spellStart"/>
      <w:r>
        <w:t>judgement</w:t>
      </w:r>
      <w:proofErr w:type="spellEnd"/>
      <w:r>
        <w:t>. In most cases, a brief answer is appropriate and acceptable.</w:t>
      </w:r>
    </w:p>
    <w:p w:rsidR="00AD1E01" w:rsidRDefault="00AD1E01" w:rsidP="00AD1E01">
      <w:pPr>
        <w:pStyle w:val="02Firstindentfromnewnumberstyle"/>
      </w:pPr>
      <w:r>
        <w:rPr>
          <w:b/>
        </w:rPr>
        <w:t>Bullying procedures</w:t>
      </w:r>
      <w:r>
        <w:rPr>
          <w:b/>
        </w:rPr>
        <w:br/>
      </w:r>
      <w:proofErr w:type="gramStart"/>
      <w:r>
        <w:t>Should</w:t>
      </w:r>
      <w:proofErr w:type="gramEnd"/>
      <w:r>
        <w:t xml:space="preserve"> issues of bullying or sexual harassment arise the procedures laid down in the School Anti-Bullying Policy should be followed.  These documents are available on the school’s website.</w:t>
      </w:r>
    </w:p>
    <w:p w:rsidR="00AD1E01" w:rsidRDefault="00AD1E01" w:rsidP="00AD1E01">
      <w:pPr>
        <w:pStyle w:val="02Firstindentfromnewnumberstyle"/>
      </w:pPr>
      <w:r>
        <w:rPr>
          <w:b/>
        </w:rPr>
        <w:t>Complaints procedure</w:t>
      </w:r>
      <w:r>
        <w:br/>
        <w:t xml:space="preserve">Charles Darwin School has an open relationship with parents and always encourages them to express their concerns to the School so that they can be addressed.  The person to contact with such a complaint about the sex education and relationships </w:t>
      </w:r>
      <w:proofErr w:type="spellStart"/>
      <w:r>
        <w:t>programme</w:t>
      </w:r>
      <w:proofErr w:type="spellEnd"/>
      <w:r>
        <w:t xml:space="preserve"> is the Headteacher.</w:t>
      </w:r>
    </w:p>
    <w:p w:rsidR="00AD1E01" w:rsidRDefault="00AD1E01" w:rsidP="00AD1E01">
      <w:pPr>
        <w:pStyle w:val="02Firstindentfromnewnumberstyle"/>
      </w:pPr>
      <w:r>
        <w:rPr>
          <w:b/>
        </w:rPr>
        <w:t>Procedures for the involvement of health professionals and visitors</w:t>
      </w:r>
      <w:r>
        <w:rPr>
          <w:b/>
        </w:rPr>
        <w:br/>
      </w:r>
      <w:proofErr w:type="gramStart"/>
      <w:r>
        <w:t>Where</w:t>
      </w:r>
      <w:proofErr w:type="gramEnd"/>
      <w:r>
        <w:t xml:space="preserve"> people are invited in to speak to students, they will be made aware of the guidelines and will be expected to follow them.  A member of staff will be present during the talk.</w:t>
      </w:r>
    </w:p>
    <w:p w:rsidR="00AD1E01" w:rsidRDefault="00AD1E01" w:rsidP="00AD1E01">
      <w:pPr>
        <w:pStyle w:val="02Firstindentfromnewnumberstyle"/>
      </w:pPr>
      <w:r>
        <w:rPr>
          <w:b/>
        </w:rPr>
        <w:t>Procedures for supporting any members of the school community infected or affected by HIV</w:t>
      </w:r>
      <w:r>
        <w:rPr>
          <w:b/>
        </w:rPr>
        <w:br/>
      </w:r>
      <w:proofErr w:type="gramStart"/>
      <w:r>
        <w:t>This</w:t>
      </w:r>
      <w:proofErr w:type="gramEnd"/>
      <w:r>
        <w:t xml:space="preserve"> area is covered by the Health and Safety Policy.</w:t>
      </w:r>
    </w:p>
    <w:p w:rsidR="00AD1E01" w:rsidRPr="00A64DCC" w:rsidRDefault="00AD1E01" w:rsidP="00AD1E01">
      <w:pPr>
        <w:pStyle w:val="01Newnumberstyle"/>
        <w:outlineLvl w:val="0"/>
      </w:pPr>
      <w:r>
        <w:t xml:space="preserve"> </w:t>
      </w:r>
      <w:bookmarkStart w:id="12" w:name="_Toc508192969"/>
      <w:r w:rsidRPr="00A64DCC">
        <w:t>Working with parents</w:t>
      </w:r>
      <w:bookmarkEnd w:id="12"/>
    </w:p>
    <w:p w:rsidR="00AD1E01" w:rsidRDefault="00AD1E01" w:rsidP="00AD1E01">
      <w:pPr>
        <w:pStyle w:val="02Firstindentfromnewnumberstyle"/>
      </w:pPr>
      <w:r>
        <w:t>Parents have made a contribution to the production of this policy and we very much value the opinion of parents on the teaching of this sensitive area.</w:t>
      </w:r>
    </w:p>
    <w:p w:rsidR="00AD1E01" w:rsidRDefault="00AD1E01" w:rsidP="00AD1E01">
      <w:pPr>
        <w:pStyle w:val="02Firstindentfromnewnumberstyle"/>
      </w:pPr>
      <w:r>
        <w:t>Charles Darwin School practices a very open approach in its dealings with parents.  Parents who have concerns about sex education are encouraged to discuss these issues with the appropriate members of staff.</w:t>
      </w:r>
    </w:p>
    <w:p w:rsidR="00AD1E01" w:rsidRDefault="00AD1E01">
      <w:pPr>
        <w:spacing w:after="0" w:line="240" w:lineRule="auto"/>
        <w:rPr>
          <w:b/>
          <w:sz w:val="28"/>
          <w:szCs w:val="28"/>
          <w:lang w:val="en" w:eastAsia="en-GB"/>
        </w:rPr>
      </w:pPr>
      <w:r>
        <w:br w:type="page"/>
      </w:r>
    </w:p>
    <w:p w:rsidR="00AD1E01" w:rsidRPr="00A64DCC" w:rsidRDefault="00AD1E01" w:rsidP="00AD1E01">
      <w:pPr>
        <w:pStyle w:val="01Newnumberstyle"/>
        <w:outlineLvl w:val="0"/>
      </w:pPr>
      <w:r>
        <w:t xml:space="preserve"> </w:t>
      </w:r>
      <w:bookmarkStart w:id="13" w:name="_Toc508192970"/>
      <w:r w:rsidRPr="00A64DCC">
        <w:t>Dissemination of the policy</w:t>
      </w:r>
      <w:bookmarkEnd w:id="13"/>
    </w:p>
    <w:p w:rsidR="00AD1E01" w:rsidRDefault="00AD1E01" w:rsidP="00AD1E01">
      <w:pPr>
        <w:pStyle w:val="02Firstindentfromnewnumberstyle"/>
      </w:pPr>
      <w:r>
        <w:t>All staff, governors, parents and pupils will have access to this policy via the school website.</w:t>
      </w:r>
    </w:p>
    <w:p w:rsidR="00AD1E01" w:rsidRDefault="00AD1E01" w:rsidP="00AD1E01">
      <w:pPr>
        <w:spacing w:after="0" w:line="240" w:lineRule="auto"/>
        <w:sectPr w:rsidR="00AD1E01" w:rsidSect="001648AA">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296" w:gutter="0"/>
          <w:cols w:space="708"/>
          <w:docGrid w:linePitch="360"/>
        </w:sectPr>
      </w:pPr>
    </w:p>
    <w:p w:rsidR="00AD1E01" w:rsidRDefault="00AD1E01" w:rsidP="00AD1E01">
      <w:pPr>
        <w:pStyle w:val="Firstindentfromnewnumberstyle"/>
        <w:spacing w:after="120" w:line="240" w:lineRule="auto"/>
        <w:ind w:hanging="1134"/>
        <w:jc w:val="center"/>
        <w:rPr>
          <w:b/>
          <w:sz w:val="28"/>
          <w:szCs w:val="28"/>
        </w:rPr>
      </w:pPr>
      <w:r>
        <w:rPr>
          <w:b/>
          <w:sz w:val="28"/>
          <w:szCs w:val="28"/>
        </w:rPr>
        <w:t>Appendix 1</w:t>
      </w:r>
    </w:p>
    <w:p w:rsidR="00AD1E01" w:rsidRDefault="00AD1E01" w:rsidP="00AD1E01">
      <w:pPr>
        <w:spacing w:after="120" w:line="240" w:lineRule="auto"/>
        <w:jc w:val="center"/>
        <w:rPr>
          <w:b/>
          <w:bCs/>
          <w:u w:val="single"/>
        </w:rPr>
      </w:pPr>
      <w:r>
        <w:rPr>
          <w:b/>
          <w:bCs/>
          <w:u w:val="single"/>
        </w:rPr>
        <w:t>Year 8 Drama – Exemplar scheme of work</w:t>
      </w:r>
    </w:p>
    <w:p w:rsidR="00AD1E01" w:rsidRDefault="00AD1E01" w:rsidP="00AD1E01">
      <w:pPr>
        <w:spacing w:after="120" w:line="240" w:lineRule="auto"/>
        <w:jc w:val="center"/>
        <w:rPr>
          <w:b/>
          <w:bCs/>
          <w:u w:val="single"/>
        </w:rPr>
      </w:pPr>
      <w:r>
        <w:rPr>
          <w:b/>
          <w:bCs/>
          <w:u w:val="single"/>
        </w:rPr>
        <w:t>Relationships</w:t>
      </w:r>
    </w:p>
    <w:tbl>
      <w:tblPr>
        <w:tblW w:w="9442" w:type="dxa"/>
        <w:tblInd w:w="55" w:type="dxa"/>
        <w:tblLayout w:type="fixed"/>
        <w:tblCellMar>
          <w:top w:w="55" w:type="dxa"/>
          <w:left w:w="55" w:type="dxa"/>
          <w:bottom w:w="55" w:type="dxa"/>
          <w:right w:w="55" w:type="dxa"/>
        </w:tblCellMar>
        <w:tblLook w:val="0000" w:firstRow="0" w:lastRow="0" w:firstColumn="0" w:lastColumn="0" w:noHBand="0" w:noVBand="0"/>
      </w:tblPr>
      <w:tblGrid>
        <w:gridCol w:w="9442"/>
      </w:tblGrid>
      <w:tr w:rsidR="00AD1E01" w:rsidTr="00AD1E01">
        <w:tc>
          <w:tcPr>
            <w:tcW w:w="9442" w:type="dxa"/>
            <w:tcBorders>
              <w:top w:val="single" w:sz="1" w:space="0" w:color="000000"/>
              <w:left w:val="single" w:sz="1" w:space="0" w:color="000000"/>
              <w:bottom w:val="single" w:sz="1" w:space="0" w:color="000000"/>
              <w:right w:val="single" w:sz="1" w:space="0" w:color="000000"/>
            </w:tcBorders>
            <w:shd w:val="clear" w:color="auto" w:fill="auto"/>
          </w:tcPr>
          <w:p w:rsidR="00AD1E01" w:rsidRDefault="00AD1E01" w:rsidP="0052614E">
            <w:pPr>
              <w:pStyle w:val="TableContents"/>
              <w:rPr>
                <w:rFonts w:ascii="Calibri" w:hAnsi="Calibri" w:cs="Calibri"/>
              </w:rPr>
            </w:pPr>
            <w:r>
              <w:rPr>
                <w:rFonts w:ascii="Calibri" w:hAnsi="Calibri" w:cs="Calibri"/>
                <w:b/>
                <w:bCs/>
              </w:rPr>
              <w:t>Overall aims</w:t>
            </w:r>
          </w:p>
          <w:p w:rsidR="00AD1E01" w:rsidRDefault="00AD1E01" w:rsidP="0052614E">
            <w:pPr>
              <w:pStyle w:val="TableContents"/>
            </w:pPr>
            <w:r>
              <w:rPr>
                <w:rFonts w:ascii="Calibri" w:hAnsi="Calibri" w:cs="Calibri"/>
              </w:rPr>
              <w:t xml:space="preserve">This scheme of work aims to improve student understanding of what constitutes a healthy relationship and enable students to understand the importance of having boundaries with friends, with family, with boyfriends/girlfriends etc. </w:t>
            </w:r>
            <w:r>
              <w:rPr>
                <w:rFonts w:ascii="Calibri" w:hAnsi="Calibri" w:cs="Calibri"/>
                <w:b/>
                <w:bCs/>
              </w:rPr>
              <w:t xml:space="preserve"> Each lesson has a different focus around issues that have been identified as sometimes challenging for this age group. </w:t>
            </w:r>
            <w:r>
              <w:rPr>
                <w:rFonts w:ascii="Calibri" w:hAnsi="Calibri" w:cs="Calibri"/>
              </w:rPr>
              <w:t>Through role play and discussion students will consider what is appropriate to share with others and explore positive qualities in a range of relationships.</w:t>
            </w:r>
          </w:p>
        </w:tc>
      </w:tr>
      <w:tr w:rsidR="00AD1E01" w:rsidTr="00AD1E01">
        <w:tc>
          <w:tcPr>
            <w:tcW w:w="9442" w:type="dxa"/>
            <w:tcBorders>
              <w:left w:val="single" w:sz="1" w:space="0" w:color="000000"/>
              <w:bottom w:val="single" w:sz="1" w:space="0" w:color="000000"/>
              <w:right w:val="single" w:sz="1" w:space="0" w:color="000000"/>
            </w:tcBorders>
            <w:shd w:val="clear" w:color="auto" w:fill="auto"/>
          </w:tcPr>
          <w:p w:rsidR="00AD1E01" w:rsidRDefault="00AD1E01" w:rsidP="0052614E">
            <w:pPr>
              <w:pStyle w:val="TableContents"/>
              <w:rPr>
                <w:rFonts w:ascii="Calibri" w:hAnsi="Calibri" w:cs="Calibri"/>
              </w:rPr>
            </w:pPr>
            <w:r>
              <w:rPr>
                <w:rFonts w:ascii="Calibri" w:hAnsi="Calibri" w:cs="Calibri"/>
                <w:b/>
                <w:bCs/>
              </w:rPr>
              <w:t>Skills/techniques</w:t>
            </w:r>
          </w:p>
          <w:p w:rsidR="00AD1E01" w:rsidRDefault="00AD1E01" w:rsidP="00AD1E01">
            <w:pPr>
              <w:pStyle w:val="TableContents"/>
              <w:numPr>
                <w:ilvl w:val="0"/>
                <w:numId w:val="12"/>
              </w:numPr>
              <w:rPr>
                <w:rFonts w:ascii="Calibri" w:hAnsi="Calibri" w:cs="Calibri"/>
              </w:rPr>
            </w:pPr>
            <w:r>
              <w:rPr>
                <w:rFonts w:ascii="Calibri" w:hAnsi="Calibri" w:cs="Calibri"/>
              </w:rPr>
              <w:t>Discussion</w:t>
            </w:r>
          </w:p>
          <w:p w:rsidR="00AD1E01" w:rsidRDefault="00AD1E01" w:rsidP="00AD1E01">
            <w:pPr>
              <w:pStyle w:val="TableContents"/>
              <w:numPr>
                <w:ilvl w:val="0"/>
                <w:numId w:val="12"/>
              </w:numPr>
              <w:rPr>
                <w:rFonts w:ascii="Calibri" w:hAnsi="Calibri" w:cs="Calibri"/>
              </w:rPr>
            </w:pPr>
            <w:r>
              <w:rPr>
                <w:rFonts w:ascii="Calibri" w:hAnsi="Calibri" w:cs="Calibri"/>
              </w:rPr>
              <w:t>Teacher in Role/ role-on-the-wall</w:t>
            </w:r>
          </w:p>
          <w:p w:rsidR="00AD1E01" w:rsidRDefault="00AD1E01" w:rsidP="00AD1E01">
            <w:pPr>
              <w:pStyle w:val="TableContents"/>
              <w:numPr>
                <w:ilvl w:val="0"/>
                <w:numId w:val="12"/>
              </w:numPr>
            </w:pPr>
            <w:r>
              <w:rPr>
                <w:rFonts w:ascii="Calibri" w:hAnsi="Calibri" w:cs="Calibri"/>
              </w:rPr>
              <w:t>Improvisation</w:t>
            </w:r>
          </w:p>
        </w:tc>
      </w:tr>
      <w:tr w:rsidR="00AD1E01" w:rsidTr="00AD1E01">
        <w:tc>
          <w:tcPr>
            <w:tcW w:w="9442" w:type="dxa"/>
            <w:tcBorders>
              <w:left w:val="single" w:sz="1" w:space="0" w:color="000000"/>
              <w:bottom w:val="single" w:sz="1" w:space="0" w:color="000000"/>
              <w:right w:val="single" w:sz="1" w:space="0" w:color="000000"/>
            </w:tcBorders>
            <w:shd w:val="clear" w:color="auto" w:fill="auto"/>
          </w:tcPr>
          <w:p w:rsidR="00AD1E01" w:rsidRDefault="00AD1E01" w:rsidP="0052614E">
            <w:pPr>
              <w:pStyle w:val="TableContents"/>
              <w:rPr>
                <w:rFonts w:ascii="Calibri" w:hAnsi="Calibri" w:cs="Calibri"/>
              </w:rPr>
            </w:pPr>
            <w:r>
              <w:rPr>
                <w:rFonts w:ascii="Calibri" w:hAnsi="Calibri" w:cs="Calibri"/>
                <w:b/>
                <w:bCs/>
              </w:rPr>
              <w:t>Content</w:t>
            </w:r>
          </w:p>
          <w:p w:rsidR="00AD1E01" w:rsidRDefault="00AD1E01" w:rsidP="0052614E">
            <w:pPr>
              <w:pStyle w:val="TableContents"/>
            </w:pPr>
            <w:r>
              <w:rPr>
                <w:rFonts w:ascii="Calibri" w:hAnsi="Calibri" w:cs="Calibri"/>
              </w:rPr>
              <w:t>Some lessons are linked to an imagined character to enable students to explore the ideas with more confidence, without exposing themselves in the Drama. Students will have the opportunity to consider positive action that might be taken to improve relationships.</w:t>
            </w:r>
          </w:p>
        </w:tc>
      </w:tr>
    </w:tbl>
    <w:p w:rsidR="00AD1E01" w:rsidRDefault="00AD1E01" w:rsidP="00AD1E01">
      <w:pPr>
        <w:spacing w:before="120" w:after="120" w:line="240" w:lineRule="auto"/>
        <w:rPr>
          <w:b/>
          <w:bCs/>
          <w:u w:val="single"/>
        </w:rPr>
      </w:pPr>
      <w:r>
        <w:rPr>
          <w:b/>
          <w:bCs/>
          <w:u w:val="single"/>
        </w:rPr>
        <w:t xml:space="preserve">Lesson1 </w:t>
      </w:r>
    </w:p>
    <w:p w:rsidR="00AD1E01" w:rsidRDefault="00AD1E01" w:rsidP="00AD1E01">
      <w:pPr>
        <w:rPr>
          <w:b/>
          <w:bCs/>
          <w:u w:val="single"/>
        </w:rPr>
      </w:pPr>
      <w:r>
        <w:t>Privacy and secrets</w:t>
      </w:r>
    </w:p>
    <w:p w:rsidR="00AD1E01" w:rsidRDefault="00AD1E01" w:rsidP="00AD1E01">
      <w:r>
        <w:rPr>
          <w:b/>
          <w:bCs/>
        </w:rPr>
        <w:t xml:space="preserve">Learning objective: </w:t>
      </w:r>
      <w:r>
        <w:t>To understand what motivates people to have secrets and share information with others.</w:t>
      </w:r>
    </w:p>
    <w:p w:rsidR="00AD1E01" w:rsidRDefault="00AD1E01" w:rsidP="00AD1E01">
      <w:pPr>
        <w:rPr>
          <w:b/>
          <w:bCs/>
          <w:u w:val="single"/>
        </w:rPr>
      </w:pPr>
      <w:r>
        <w:t>To be able to identify what information is appropriate to share and what information is appropriate to keep private.</w:t>
      </w:r>
    </w:p>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1181"/>
        <w:gridCol w:w="6701"/>
        <w:gridCol w:w="1701"/>
      </w:tblGrid>
      <w:tr w:rsidR="00AD1E01" w:rsidTr="00AD1E01">
        <w:trPr>
          <w:trHeight w:val="413"/>
        </w:trPr>
        <w:tc>
          <w:tcPr>
            <w:tcW w:w="1181" w:type="dxa"/>
            <w:tcBorders>
              <w:top w:val="single" w:sz="1" w:space="0" w:color="000000"/>
              <w:left w:val="single" w:sz="1" w:space="0" w:color="000000"/>
              <w:bottom w:val="single" w:sz="1" w:space="0" w:color="000000"/>
            </w:tcBorders>
            <w:shd w:val="clear" w:color="auto" w:fill="auto"/>
          </w:tcPr>
          <w:p w:rsidR="00AD1E01" w:rsidRDefault="00AD1E01" w:rsidP="0052614E">
            <w:pPr>
              <w:pStyle w:val="TableContents"/>
              <w:rPr>
                <w:rFonts w:ascii="Calibri" w:hAnsi="Calibri" w:cs="Calibri"/>
              </w:rPr>
            </w:pPr>
            <w:r>
              <w:rPr>
                <w:rFonts w:ascii="Calibri" w:hAnsi="Calibri" w:cs="Calibri"/>
              </w:rPr>
              <w:t>Time</w:t>
            </w:r>
          </w:p>
        </w:tc>
        <w:tc>
          <w:tcPr>
            <w:tcW w:w="6701" w:type="dxa"/>
            <w:tcBorders>
              <w:top w:val="single" w:sz="1" w:space="0" w:color="000000"/>
              <w:left w:val="single" w:sz="1" w:space="0" w:color="000000"/>
              <w:bottom w:val="single" w:sz="1" w:space="0" w:color="000000"/>
            </w:tcBorders>
            <w:shd w:val="clear" w:color="auto" w:fill="auto"/>
          </w:tcPr>
          <w:p w:rsidR="00AD1E01" w:rsidRDefault="00AD1E01" w:rsidP="0052614E">
            <w:pPr>
              <w:pStyle w:val="TableContents"/>
              <w:rPr>
                <w:rFonts w:ascii="Calibri" w:hAnsi="Calibri" w:cs="Calibri"/>
              </w:rPr>
            </w:pPr>
            <w:r>
              <w:rPr>
                <w:rFonts w:ascii="Calibri" w:hAnsi="Calibri" w:cs="Calibri"/>
              </w:rPr>
              <w:t>Activity</w:t>
            </w: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AD1E01" w:rsidRDefault="00AD1E01" w:rsidP="0052614E">
            <w:pPr>
              <w:pStyle w:val="TableContents"/>
            </w:pPr>
            <w:r>
              <w:rPr>
                <w:rFonts w:ascii="Calibri" w:hAnsi="Calibri" w:cs="Calibri"/>
              </w:rPr>
              <w:t>Resources</w:t>
            </w:r>
          </w:p>
        </w:tc>
      </w:tr>
      <w:tr w:rsidR="00AD1E01" w:rsidTr="00AD1E01">
        <w:tc>
          <w:tcPr>
            <w:tcW w:w="1181" w:type="dxa"/>
            <w:tcBorders>
              <w:left w:val="single" w:sz="1" w:space="0" w:color="000000"/>
              <w:bottom w:val="single" w:sz="1" w:space="0" w:color="000000"/>
            </w:tcBorders>
            <w:shd w:val="clear" w:color="auto" w:fill="auto"/>
          </w:tcPr>
          <w:p w:rsidR="00AD1E01" w:rsidRDefault="00AD1E01" w:rsidP="0052614E">
            <w:pPr>
              <w:pStyle w:val="TableContents"/>
              <w:rPr>
                <w:rFonts w:ascii="Calibri" w:hAnsi="Calibri" w:cs="Calibri"/>
              </w:rPr>
            </w:pPr>
            <w:r>
              <w:rPr>
                <w:rFonts w:ascii="Calibri" w:hAnsi="Calibri" w:cs="Calibri"/>
              </w:rPr>
              <w:t xml:space="preserve">5 </w:t>
            </w:r>
            <w:proofErr w:type="spellStart"/>
            <w:r>
              <w:rPr>
                <w:rFonts w:ascii="Calibri" w:hAnsi="Calibri" w:cs="Calibri"/>
              </w:rPr>
              <w:t>mins</w:t>
            </w:r>
            <w:proofErr w:type="spellEnd"/>
          </w:p>
        </w:tc>
        <w:tc>
          <w:tcPr>
            <w:tcW w:w="6701" w:type="dxa"/>
            <w:tcBorders>
              <w:left w:val="single" w:sz="1" w:space="0" w:color="000000"/>
              <w:bottom w:val="single" w:sz="1" w:space="0" w:color="000000"/>
            </w:tcBorders>
            <w:shd w:val="clear" w:color="auto" w:fill="auto"/>
          </w:tcPr>
          <w:p w:rsidR="00AD1E01" w:rsidRDefault="00AD1E01" w:rsidP="0052614E">
            <w:pPr>
              <w:pStyle w:val="TableContents"/>
              <w:rPr>
                <w:rFonts w:ascii="Calibri" w:hAnsi="Calibri" w:cs="Calibri"/>
              </w:rPr>
            </w:pPr>
            <w:r>
              <w:rPr>
                <w:rFonts w:ascii="Calibri" w:hAnsi="Calibri" w:cs="Calibri"/>
              </w:rPr>
              <w:t xml:space="preserve">Definition of a secret  </w:t>
            </w:r>
            <w:r>
              <w:rPr>
                <w:rFonts w:ascii="Calibri" w:hAnsi="Calibri" w:cs="Calibri"/>
                <w:b/>
                <w:bCs/>
                <w:i/>
                <w:iCs/>
              </w:rPr>
              <w:t>“Something that is kept or meant to be kept unseen or unknown by others”</w:t>
            </w:r>
          </w:p>
          <w:p w:rsidR="00AD1E01" w:rsidRDefault="00AD1E01" w:rsidP="0052614E">
            <w:pPr>
              <w:pStyle w:val="TableContents"/>
              <w:rPr>
                <w:rFonts w:ascii="Calibri" w:hAnsi="Calibri" w:cs="Calibri"/>
              </w:rPr>
            </w:pPr>
          </w:p>
          <w:p w:rsidR="00AD1E01" w:rsidRDefault="00AD1E01" w:rsidP="0052614E">
            <w:pPr>
              <w:pStyle w:val="TableContents"/>
              <w:rPr>
                <w:rFonts w:ascii="Calibri" w:hAnsi="Calibri" w:cs="Calibri"/>
              </w:rPr>
            </w:pPr>
            <w:r>
              <w:rPr>
                <w:rFonts w:ascii="Calibri" w:hAnsi="Calibri" w:cs="Calibri"/>
              </w:rPr>
              <w:t xml:space="preserve">Discuss definition. </w:t>
            </w:r>
            <w:r>
              <w:rPr>
                <w:rFonts w:ascii="Calibri" w:hAnsi="Calibri" w:cs="Calibri"/>
                <w:b/>
                <w:bCs/>
              </w:rPr>
              <w:t>Q: Do people tend to keep secrets totally to themselves? If you tell somebody does it stop being a secret? Why might someone decide to tell somebody something that they want to keep 'secret'?</w:t>
            </w:r>
          </w:p>
        </w:tc>
        <w:tc>
          <w:tcPr>
            <w:tcW w:w="1701" w:type="dxa"/>
            <w:tcBorders>
              <w:left w:val="single" w:sz="1" w:space="0" w:color="000000"/>
              <w:bottom w:val="single" w:sz="1" w:space="0" w:color="000000"/>
              <w:right w:val="single" w:sz="1" w:space="0" w:color="000000"/>
            </w:tcBorders>
            <w:shd w:val="clear" w:color="auto" w:fill="auto"/>
          </w:tcPr>
          <w:p w:rsidR="00AD1E01" w:rsidRDefault="00AD1E01" w:rsidP="0052614E">
            <w:pPr>
              <w:pStyle w:val="TableContents"/>
              <w:snapToGrid w:val="0"/>
              <w:rPr>
                <w:rFonts w:ascii="Calibri" w:hAnsi="Calibri" w:cs="Calibri"/>
              </w:rPr>
            </w:pPr>
          </w:p>
        </w:tc>
      </w:tr>
      <w:tr w:rsidR="00AD1E01" w:rsidTr="00AD1E01">
        <w:tc>
          <w:tcPr>
            <w:tcW w:w="1181" w:type="dxa"/>
            <w:tcBorders>
              <w:left w:val="single" w:sz="1" w:space="0" w:color="000000"/>
              <w:bottom w:val="single" w:sz="1" w:space="0" w:color="000000"/>
            </w:tcBorders>
            <w:shd w:val="clear" w:color="auto" w:fill="auto"/>
          </w:tcPr>
          <w:p w:rsidR="00AD1E01" w:rsidRDefault="00AD1E01" w:rsidP="0052614E">
            <w:pPr>
              <w:pStyle w:val="TableContents"/>
              <w:rPr>
                <w:rFonts w:ascii="Calibri" w:hAnsi="Calibri" w:cs="Calibri"/>
              </w:rPr>
            </w:pPr>
            <w:r>
              <w:rPr>
                <w:rFonts w:ascii="Calibri" w:hAnsi="Calibri" w:cs="Calibri"/>
              </w:rPr>
              <w:t xml:space="preserve">5 </w:t>
            </w:r>
            <w:proofErr w:type="spellStart"/>
            <w:r>
              <w:rPr>
                <w:rFonts w:ascii="Calibri" w:hAnsi="Calibri" w:cs="Calibri"/>
              </w:rPr>
              <w:t>mins</w:t>
            </w:r>
            <w:proofErr w:type="spellEnd"/>
          </w:p>
        </w:tc>
        <w:tc>
          <w:tcPr>
            <w:tcW w:w="6701" w:type="dxa"/>
            <w:tcBorders>
              <w:left w:val="single" w:sz="1" w:space="0" w:color="000000"/>
              <w:bottom w:val="single" w:sz="1" w:space="0" w:color="000000"/>
            </w:tcBorders>
            <w:shd w:val="clear" w:color="auto" w:fill="auto"/>
          </w:tcPr>
          <w:p w:rsidR="00AD1E01" w:rsidRDefault="00AD1E01" w:rsidP="0052614E">
            <w:pPr>
              <w:pStyle w:val="TableContents"/>
              <w:rPr>
                <w:rFonts w:ascii="Calibri" w:hAnsi="Calibri" w:cs="Calibri"/>
              </w:rPr>
            </w:pPr>
            <w:r>
              <w:rPr>
                <w:rFonts w:ascii="Calibri" w:hAnsi="Calibri" w:cs="Calibri"/>
              </w:rPr>
              <w:t>Groups of three (2 friends and mum/dad)</w:t>
            </w:r>
          </w:p>
          <w:p w:rsidR="00AD1E01" w:rsidRDefault="00AD1E01" w:rsidP="0052614E">
            <w:pPr>
              <w:pStyle w:val="TableContents"/>
              <w:rPr>
                <w:rFonts w:ascii="Calibri" w:hAnsi="Calibri" w:cs="Calibri"/>
              </w:rPr>
            </w:pPr>
            <w:r>
              <w:rPr>
                <w:rFonts w:ascii="Calibri" w:hAnsi="Calibri" w:cs="Calibri"/>
              </w:rPr>
              <w:t>Improvisation around keeping something secret. Students to pick context:</w:t>
            </w:r>
          </w:p>
          <w:p w:rsidR="00AD1E01" w:rsidRDefault="00AD1E01" w:rsidP="0052614E">
            <w:pPr>
              <w:pStyle w:val="TableContents"/>
              <w:rPr>
                <w:rFonts w:ascii="Calibri" w:hAnsi="Calibri" w:cs="Calibri"/>
              </w:rPr>
            </w:pPr>
            <w:r>
              <w:rPr>
                <w:rFonts w:ascii="Calibri" w:hAnsi="Calibri" w:cs="Calibri"/>
              </w:rPr>
              <w:t xml:space="preserve">Either.... 2 friends, have met up to get concert tickets in London but have told parents it is a sleep over. </w:t>
            </w:r>
            <w:r>
              <w:rPr>
                <w:rFonts w:ascii="Calibri" w:hAnsi="Calibri" w:cs="Calibri"/>
                <w:b/>
                <w:bCs/>
                <w:i/>
                <w:iCs/>
              </w:rPr>
              <w:t>Parents wouldn't want them to go up to London.</w:t>
            </w:r>
          </w:p>
          <w:p w:rsidR="00AD1E01" w:rsidRDefault="00AD1E01" w:rsidP="0052614E">
            <w:pPr>
              <w:pStyle w:val="TableContents"/>
              <w:rPr>
                <w:rFonts w:ascii="Calibri" w:hAnsi="Calibri" w:cs="Calibri"/>
              </w:rPr>
            </w:pPr>
            <w:r>
              <w:rPr>
                <w:rFonts w:ascii="Calibri" w:hAnsi="Calibri" w:cs="Calibri"/>
              </w:rPr>
              <w:t xml:space="preserve">Or....2 friends, have met up to go to secret football game. </w:t>
            </w:r>
            <w:r>
              <w:rPr>
                <w:rFonts w:ascii="Calibri" w:hAnsi="Calibri" w:cs="Calibri"/>
                <w:b/>
                <w:bCs/>
                <w:i/>
                <w:iCs/>
              </w:rPr>
              <w:t>Parent concerned about rival crowds and wouldn't want them to go.</w:t>
            </w:r>
          </w:p>
          <w:p w:rsidR="00AD1E01" w:rsidRDefault="00AD1E01" w:rsidP="0052614E">
            <w:pPr>
              <w:pStyle w:val="TableContents"/>
              <w:rPr>
                <w:rFonts w:ascii="Calibri" w:hAnsi="Calibri" w:cs="Calibri"/>
              </w:rPr>
            </w:pPr>
          </w:p>
          <w:p w:rsidR="00AD1E01" w:rsidRDefault="00AD1E01" w:rsidP="0052614E">
            <w:pPr>
              <w:pStyle w:val="TableContents"/>
              <w:rPr>
                <w:rFonts w:ascii="Calibri" w:hAnsi="Calibri" w:cs="Calibri"/>
              </w:rPr>
            </w:pPr>
            <w:r>
              <w:rPr>
                <w:rFonts w:ascii="Calibri" w:hAnsi="Calibri" w:cs="Calibri"/>
              </w:rPr>
              <w:t>In scene, friend reveals the secret to parent. Students to explore what leads to the secret being revealed.</w:t>
            </w:r>
          </w:p>
        </w:tc>
        <w:tc>
          <w:tcPr>
            <w:tcW w:w="1701" w:type="dxa"/>
            <w:tcBorders>
              <w:left w:val="single" w:sz="1" w:space="0" w:color="000000"/>
              <w:bottom w:val="single" w:sz="1" w:space="0" w:color="000000"/>
              <w:right w:val="single" w:sz="1" w:space="0" w:color="000000"/>
            </w:tcBorders>
            <w:shd w:val="clear" w:color="auto" w:fill="auto"/>
          </w:tcPr>
          <w:p w:rsidR="00AD1E01" w:rsidRDefault="00AD1E01" w:rsidP="0052614E">
            <w:pPr>
              <w:pStyle w:val="TableContents"/>
              <w:snapToGrid w:val="0"/>
              <w:rPr>
                <w:rFonts w:ascii="Calibri" w:hAnsi="Calibri" w:cs="Calibri"/>
              </w:rPr>
            </w:pPr>
          </w:p>
        </w:tc>
      </w:tr>
      <w:tr w:rsidR="00AD1E01" w:rsidTr="00AD1E01">
        <w:trPr>
          <w:trHeight w:val="2265"/>
        </w:trPr>
        <w:tc>
          <w:tcPr>
            <w:tcW w:w="1181" w:type="dxa"/>
            <w:tcBorders>
              <w:left w:val="single" w:sz="1" w:space="0" w:color="000000"/>
              <w:bottom w:val="single" w:sz="1" w:space="0" w:color="000000"/>
            </w:tcBorders>
            <w:shd w:val="clear" w:color="auto" w:fill="auto"/>
          </w:tcPr>
          <w:p w:rsidR="00AD1E01" w:rsidRDefault="00AD1E01" w:rsidP="0052614E">
            <w:pPr>
              <w:pStyle w:val="TableContents"/>
              <w:rPr>
                <w:rFonts w:ascii="Calibri" w:hAnsi="Calibri" w:cs="Calibri"/>
              </w:rPr>
            </w:pPr>
            <w:r>
              <w:rPr>
                <w:rFonts w:ascii="Calibri" w:hAnsi="Calibri" w:cs="Calibri"/>
              </w:rPr>
              <w:t xml:space="preserve">10 </w:t>
            </w:r>
            <w:proofErr w:type="spellStart"/>
            <w:r>
              <w:rPr>
                <w:rFonts w:ascii="Calibri" w:hAnsi="Calibri" w:cs="Calibri"/>
              </w:rPr>
              <w:t>mins</w:t>
            </w:r>
            <w:proofErr w:type="spellEnd"/>
          </w:p>
        </w:tc>
        <w:tc>
          <w:tcPr>
            <w:tcW w:w="6701" w:type="dxa"/>
            <w:tcBorders>
              <w:left w:val="single" w:sz="1" w:space="0" w:color="000000"/>
              <w:bottom w:val="single" w:sz="1" w:space="0" w:color="000000"/>
            </w:tcBorders>
            <w:shd w:val="clear" w:color="auto" w:fill="auto"/>
          </w:tcPr>
          <w:p w:rsidR="00AD1E01" w:rsidRDefault="00AD1E01" w:rsidP="0052614E">
            <w:pPr>
              <w:pStyle w:val="TableContents"/>
              <w:rPr>
                <w:rFonts w:ascii="Calibri" w:hAnsi="Calibri" w:cs="Calibri"/>
                <w:b/>
                <w:bCs/>
                <w:i/>
                <w:iCs/>
              </w:rPr>
            </w:pPr>
            <w:r>
              <w:rPr>
                <w:rFonts w:ascii="Calibri" w:hAnsi="Calibri" w:cs="Calibri"/>
              </w:rPr>
              <w:t>Share a selection of work</w:t>
            </w:r>
          </w:p>
          <w:p w:rsidR="00AD1E01" w:rsidRDefault="00AD1E01" w:rsidP="0052614E">
            <w:pPr>
              <w:pStyle w:val="TableContents"/>
              <w:rPr>
                <w:rFonts w:ascii="Calibri" w:hAnsi="Calibri" w:cs="Calibri"/>
                <w:b/>
                <w:bCs/>
                <w:i/>
                <w:iCs/>
              </w:rPr>
            </w:pPr>
          </w:p>
          <w:p w:rsidR="00AD1E01" w:rsidRDefault="00AD1E01" w:rsidP="0052614E">
            <w:pPr>
              <w:pStyle w:val="TableContents"/>
              <w:rPr>
                <w:rFonts w:ascii="Calibri" w:hAnsi="Calibri" w:cs="Calibri"/>
                <w:b/>
                <w:bCs/>
                <w:i/>
                <w:iCs/>
              </w:rPr>
            </w:pPr>
            <w:r>
              <w:rPr>
                <w:rFonts w:ascii="Calibri" w:hAnsi="Calibri" w:cs="Calibri"/>
                <w:b/>
                <w:bCs/>
                <w:i/>
                <w:iCs/>
              </w:rPr>
              <w:t>Q: Why do you think the friend revealed the secret? How does it feel when you are part of keeping something a secret?</w:t>
            </w:r>
          </w:p>
          <w:p w:rsidR="00AD1E01" w:rsidRDefault="00AD1E01" w:rsidP="0052614E">
            <w:pPr>
              <w:pStyle w:val="TableContents"/>
              <w:rPr>
                <w:rFonts w:ascii="Calibri" w:hAnsi="Calibri" w:cs="Calibri"/>
                <w:b/>
                <w:bCs/>
                <w:i/>
                <w:iCs/>
              </w:rPr>
            </w:pPr>
          </w:p>
          <w:p w:rsidR="00AD1E01" w:rsidRDefault="00AD1E01" w:rsidP="0052614E">
            <w:pPr>
              <w:pStyle w:val="TableContents"/>
              <w:rPr>
                <w:rFonts w:ascii="Calibri" w:hAnsi="Calibri" w:cs="Calibri"/>
              </w:rPr>
            </w:pPr>
            <w:r>
              <w:rPr>
                <w:rFonts w:ascii="Calibri" w:hAnsi="Calibri" w:cs="Calibri"/>
                <w:b/>
                <w:bCs/>
                <w:i/>
                <w:iCs/>
              </w:rPr>
              <w:t>Q: Are there risks when telling anyone a secret? Are there more risks with certain bits of information?</w:t>
            </w:r>
          </w:p>
        </w:tc>
        <w:tc>
          <w:tcPr>
            <w:tcW w:w="1701" w:type="dxa"/>
            <w:tcBorders>
              <w:left w:val="single" w:sz="1" w:space="0" w:color="000000"/>
              <w:bottom w:val="single" w:sz="1" w:space="0" w:color="000000"/>
              <w:right w:val="single" w:sz="1" w:space="0" w:color="000000"/>
            </w:tcBorders>
            <w:shd w:val="clear" w:color="auto" w:fill="auto"/>
          </w:tcPr>
          <w:p w:rsidR="00AD1E01" w:rsidRDefault="00AD1E01" w:rsidP="0052614E">
            <w:pPr>
              <w:pStyle w:val="TableContents"/>
              <w:snapToGrid w:val="0"/>
              <w:rPr>
                <w:rFonts w:ascii="Calibri" w:hAnsi="Calibri" w:cs="Calibri"/>
              </w:rPr>
            </w:pPr>
          </w:p>
        </w:tc>
      </w:tr>
      <w:tr w:rsidR="00AD1E01" w:rsidTr="00AD1E01">
        <w:tc>
          <w:tcPr>
            <w:tcW w:w="1181" w:type="dxa"/>
            <w:tcBorders>
              <w:left w:val="single" w:sz="1" w:space="0" w:color="000000"/>
              <w:bottom w:val="single" w:sz="1" w:space="0" w:color="000000"/>
            </w:tcBorders>
            <w:shd w:val="clear" w:color="auto" w:fill="auto"/>
          </w:tcPr>
          <w:p w:rsidR="00AD1E01" w:rsidRDefault="00AD1E01" w:rsidP="0052614E">
            <w:pPr>
              <w:pStyle w:val="TableContents"/>
              <w:rPr>
                <w:rFonts w:ascii="Calibri" w:hAnsi="Calibri" w:cs="Calibri"/>
                <w:b/>
                <w:bCs/>
                <w:u w:val="single"/>
              </w:rPr>
            </w:pPr>
            <w:r>
              <w:rPr>
                <w:rFonts w:ascii="Calibri" w:hAnsi="Calibri" w:cs="Calibri"/>
              </w:rPr>
              <w:t xml:space="preserve">15 </w:t>
            </w:r>
            <w:proofErr w:type="spellStart"/>
            <w:r>
              <w:rPr>
                <w:rFonts w:ascii="Calibri" w:hAnsi="Calibri" w:cs="Calibri"/>
              </w:rPr>
              <w:t>mins</w:t>
            </w:r>
            <w:proofErr w:type="spellEnd"/>
          </w:p>
        </w:tc>
        <w:tc>
          <w:tcPr>
            <w:tcW w:w="6701" w:type="dxa"/>
            <w:tcBorders>
              <w:left w:val="single" w:sz="1" w:space="0" w:color="000000"/>
              <w:bottom w:val="single" w:sz="1" w:space="0" w:color="000000"/>
            </w:tcBorders>
            <w:shd w:val="clear" w:color="auto" w:fill="auto"/>
          </w:tcPr>
          <w:p w:rsidR="00AD1E01" w:rsidRDefault="00AD1E01" w:rsidP="0052614E">
            <w:pPr>
              <w:pStyle w:val="TableContents"/>
              <w:rPr>
                <w:rFonts w:ascii="Calibri" w:hAnsi="Calibri" w:cs="Calibri"/>
              </w:rPr>
            </w:pPr>
            <w:r>
              <w:rPr>
                <w:rFonts w:ascii="Calibri" w:hAnsi="Calibri" w:cs="Calibri"/>
                <w:b/>
                <w:bCs/>
                <w:u w:val="single"/>
              </w:rPr>
              <w:t>Revealing information</w:t>
            </w:r>
          </w:p>
          <w:p w:rsidR="00AD1E01" w:rsidRDefault="00AD1E01" w:rsidP="0052614E">
            <w:pPr>
              <w:pStyle w:val="TableContents"/>
              <w:rPr>
                <w:rFonts w:ascii="Calibri" w:hAnsi="Calibri" w:cs="Calibri"/>
              </w:rPr>
            </w:pPr>
            <w:r>
              <w:rPr>
                <w:rFonts w:ascii="Calibri" w:hAnsi="Calibri" w:cs="Calibri"/>
              </w:rPr>
              <w:t>Some things we decide to keep private and wouldn't tell anyone, some things we are happy to share and some things we share with a few people but wouldn't want everyone to know.</w:t>
            </w:r>
          </w:p>
          <w:p w:rsidR="00AD1E01" w:rsidRDefault="00AD1E01" w:rsidP="0052614E">
            <w:pPr>
              <w:pStyle w:val="TableContents"/>
              <w:rPr>
                <w:rFonts w:ascii="Calibri" w:hAnsi="Calibri" w:cs="Calibri"/>
              </w:rPr>
            </w:pPr>
          </w:p>
          <w:p w:rsidR="00AD1E01" w:rsidRDefault="00AD1E01" w:rsidP="0052614E">
            <w:pPr>
              <w:pStyle w:val="TableContents"/>
              <w:rPr>
                <w:rFonts w:ascii="Calibri" w:hAnsi="Calibri" w:cs="Calibri"/>
              </w:rPr>
            </w:pPr>
            <w:r>
              <w:rPr>
                <w:rFonts w:ascii="Calibri" w:hAnsi="Calibri" w:cs="Calibri"/>
              </w:rPr>
              <w:t xml:space="preserve">Complete grid in groups, matching information to whether it is something to be kept private, shared with a few or shared with many. </w:t>
            </w:r>
          </w:p>
          <w:p w:rsidR="00AD1E01" w:rsidRDefault="00AD1E01" w:rsidP="0052614E">
            <w:pPr>
              <w:pStyle w:val="TableContents"/>
              <w:rPr>
                <w:rFonts w:ascii="Calibri" w:hAnsi="Calibri" w:cs="Calibri"/>
              </w:rPr>
            </w:pPr>
          </w:p>
          <w:p w:rsidR="00AD1E01" w:rsidRDefault="00AD1E01" w:rsidP="0052614E">
            <w:pPr>
              <w:pStyle w:val="TableContents"/>
              <w:rPr>
                <w:rFonts w:ascii="Calibri" w:hAnsi="Calibri" w:cs="Calibri"/>
              </w:rPr>
            </w:pPr>
            <w:r>
              <w:rPr>
                <w:rFonts w:ascii="Calibri" w:hAnsi="Calibri" w:cs="Calibri"/>
                <w:b/>
                <w:bCs/>
              </w:rPr>
              <w:t xml:space="preserve">Discuss how students have matched them up. </w:t>
            </w:r>
            <w:r>
              <w:rPr>
                <w:rFonts w:ascii="Calibri" w:hAnsi="Calibri" w:cs="Calibri"/>
                <w:i/>
                <w:iCs/>
              </w:rPr>
              <w:t xml:space="preserve">Emphasise that different people may have matched them up in slightly different ways but there are certain things that people would naturally want to share and there are things which are more appropriate to keep private. KEYWORD-APPROPRIATE. </w:t>
            </w:r>
          </w:p>
        </w:tc>
        <w:tc>
          <w:tcPr>
            <w:tcW w:w="1701" w:type="dxa"/>
            <w:tcBorders>
              <w:left w:val="single" w:sz="1" w:space="0" w:color="000000"/>
              <w:bottom w:val="single" w:sz="1" w:space="0" w:color="000000"/>
              <w:right w:val="single" w:sz="1" w:space="0" w:color="000000"/>
            </w:tcBorders>
            <w:shd w:val="clear" w:color="auto" w:fill="auto"/>
          </w:tcPr>
          <w:p w:rsidR="00AD1E01" w:rsidRDefault="00AD1E01" w:rsidP="0052614E">
            <w:pPr>
              <w:pStyle w:val="TableContents"/>
            </w:pPr>
            <w:r>
              <w:rPr>
                <w:rFonts w:ascii="Calibri" w:hAnsi="Calibri" w:cs="Calibri"/>
              </w:rPr>
              <w:t>Grids</w:t>
            </w:r>
          </w:p>
        </w:tc>
      </w:tr>
      <w:tr w:rsidR="00AD1E01" w:rsidTr="00AD1E01">
        <w:tc>
          <w:tcPr>
            <w:tcW w:w="1181" w:type="dxa"/>
            <w:tcBorders>
              <w:left w:val="single" w:sz="1" w:space="0" w:color="000000"/>
              <w:bottom w:val="single" w:sz="1" w:space="0" w:color="000000"/>
            </w:tcBorders>
            <w:shd w:val="clear" w:color="auto" w:fill="auto"/>
          </w:tcPr>
          <w:p w:rsidR="00AD1E01" w:rsidRDefault="00AD1E01" w:rsidP="0052614E">
            <w:pPr>
              <w:pStyle w:val="TableContents"/>
              <w:rPr>
                <w:rFonts w:ascii="Calibri" w:hAnsi="Calibri" w:cs="Calibri"/>
              </w:rPr>
            </w:pPr>
            <w:r>
              <w:rPr>
                <w:rFonts w:ascii="Calibri" w:hAnsi="Calibri" w:cs="Calibri"/>
              </w:rPr>
              <w:t xml:space="preserve">5 </w:t>
            </w:r>
            <w:proofErr w:type="spellStart"/>
            <w:r>
              <w:rPr>
                <w:rFonts w:ascii="Calibri" w:hAnsi="Calibri" w:cs="Calibri"/>
              </w:rPr>
              <w:t>mins</w:t>
            </w:r>
            <w:proofErr w:type="spellEnd"/>
          </w:p>
        </w:tc>
        <w:tc>
          <w:tcPr>
            <w:tcW w:w="6701" w:type="dxa"/>
            <w:tcBorders>
              <w:left w:val="single" w:sz="1" w:space="0" w:color="000000"/>
              <w:bottom w:val="single" w:sz="1" w:space="0" w:color="000000"/>
            </w:tcBorders>
            <w:shd w:val="clear" w:color="auto" w:fill="auto"/>
          </w:tcPr>
          <w:p w:rsidR="00AD1E01" w:rsidRDefault="00AD1E01" w:rsidP="0052614E">
            <w:pPr>
              <w:pStyle w:val="TableContents"/>
              <w:rPr>
                <w:rFonts w:ascii="Calibri" w:hAnsi="Calibri" w:cs="Calibri"/>
              </w:rPr>
            </w:pPr>
            <w:r>
              <w:rPr>
                <w:rFonts w:ascii="Calibri" w:hAnsi="Calibri" w:cs="Calibri"/>
              </w:rPr>
              <w:t>Pairs</w:t>
            </w:r>
          </w:p>
          <w:p w:rsidR="00AD1E01" w:rsidRDefault="00AD1E01" w:rsidP="0052614E">
            <w:pPr>
              <w:pStyle w:val="TableContents"/>
              <w:rPr>
                <w:rFonts w:ascii="Calibri" w:hAnsi="Calibri" w:cs="Calibri"/>
              </w:rPr>
            </w:pPr>
            <w:r>
              <w:rPr>
                <w:rFonts w:ascii="Calibri" w:hAnsi="Calibri" w:cs="Calibri"/>
              </w:rPr>
              <w:t xml:space="preserve">Pick a piece of information that you would only tell a </w:t>
            </w:r>
            <w:r>
              <w:rPr>
                <w:rFonts w:ascii="Calibri" w:hAnsi="Calibri" w:cs="Calibri"/>
                <w:b/>
                <w:bCs/>
                <w:u w:val="single"/>
              </w:rPr>
              <w:t>few people</w:t>
            </w:r>
            <w:r>
              <w:rPr>
                <w:rFonts w:ascii="Calibri" w:hAnsi="Calibri" w:cs="Calibri"/>
              </w:rPr>
              <w:t xml:space="preserve">. </w:t>
            </w:r>
            <w:r>
              <w:rPr>
                <w:rFonts w:ascii="Calibri" w:hAnsi="Calibri" w:cs="Calibri"/>
                <w:b/>
                <w:bCs/>
                <w:i/>
                <w:iCs/>
              </w:rPr>
              <w:t>(Students can use examples on the sheet or pick something else)</w:t>
            </w:r>
          </w:p>
          <w:p w:rsidR="00AD1E01" w:rsidRDefault="00AD1E01" w:rsidP="0052614E">
            <w:pPr>
              <w:pStyle w:val="TableContents"/>
              <w:rPr>
                <w:rFonts w:ascii="Calibri" w:hAnsi="Calibri" w:cs="Calibri"/>
              </w:rPr>
            </w:pPr>
          </w:p>
          <w:p w:rsidR="00AD1E01" w:rsidRDefault="00AD1E01" w:rsidP="00AD1E01">
            <w:pPr>
              <w:pStyle w:val="TableContents"/>
              <w:numPr>
                <w:ilvl w:val="0"/>
                <w:numId w:val="7"/>
              </w:numPr>
              <w:rPr>
                <w:rFonts w:ascii="Calibri" w:hAnsi="Calibri" w:cs="Calibri"/>
              </w:rPr>
            </w:pPr>
            <w:r>
              <w:rPr>
                <w:rFonts w:ascii="Calibri" w:hAnsi="Calibri" w:cs="Calibri"/>
              </w:rPr>
              <w:t>Who would you tell?</w:t>
            </w:r>
          </w:p>
          <w:p w:rsidR="00AD1E01" w:rsidRDefault="00AD1E01" w:rsidP="00AD1E01">
            <w:pPr>
              <w:pStyle w:val="TableContents"/>
              <w:numPr>
                <w:ilvl w:val="0"/>
                <w:numId w:val="7"/>
              </w:numPr>
              <w:rPr>
                <w:rFonts w:ascii="Calibri" w:hAnsi="Calibri" w:cs="Calibri"/>
              </w:rPr>
            </w:pPr>
            <w:r>
              <w:rPr>
                <w:rFonts w:ascii="Calibri" w:hAnsi="Calibri" w:cs="Calibri"/>
              </w:rPr>
              <w:t>How would the conversation happen?</w:t>
            </w:r>
          </w:p>
          <w:p w:rsidR="00AD1E01" w:rsidRDefault="00AD1E01" w:rsidP="00AD1E01">
            <w:pPr>
              <w:pStyle w:val="TableContents"/>
              <w:numPr>
                <w:ilvl w:val="0"/>
                <w:numId w:val="7"/>
              </w:numPr>
              <w:rPr>
                <w:rFonts w:ascii="Calibri" w:hAnsi="Calibri" w:cs="Calibri"/>
              </w:rPr>
            </w:pPr>
            <w:r>
              <w:rPr>
                <w:rFonts w:ascii="Calibri" w:hAnsi="Calibri" w:cs="Calibri"/>
              </w:rPr>
              <w:t>What would you tell them about keeping it a secret/private?</w:t>
            </w:r>
          </w:p>
          <w:p w:rsidR="00AD1E01" w:rsidRDefault="00AD1E01" w:rsidP="0052614E">
            <w:pPr>
              <w:pStyle w:val="TableContents"/>
              <w:rPr>
                <w:rFonts w:ascii="Calibri" w:hAnsi="Calibri" w:cs="Calibri"/>
              </w:rPr>
            </w:pPr>
          </w:p>
          <w:p w:rsidR="00AD1E01" w:rsidRDefault="00AD1E01" w:rsidP="0052614E">
            <w:pPr>
              <w:pStyle w:val="TableContents"/>
              <w:rPr>
                <w:rFonts w:ascii="Calibri" w:hAnsi="Calibri" w:cs="Calibri"/>
              </w:rPr>
            </w:pPr>
            <w:r>
              <w:rPr>
                <w:rFonts w:ascii="Calibri" w:hAnsi="Calibri" w:cs="Calibri"/>
              </w:rPr>
              <w:t>Improvise conversation.</w:t>
            </w:r>
          </w:p>
        </w:tc>
        <w:tc>
          <w:tcPr>
            <w:tcW w:w="1701" w:type="dxa"/>
            <w:tcBorders>
              <w:left w:val="single" w:sz="1" w:space="0" w:color="000000"/>
              <w:bottom w:val="single" w:sz="1" w:space="0" w:color="000000"/>
              <w:right w:val="single" w:sz="1" w:space="0" w:color="000000"/>
            </w:tcBorders>
            <w:shd w:val="clear" w:color="auto" w:fill="auto"/>
          </w:tcPr>
          <w:p w:rsidR="00AD1E01" w:rsidRDefault="00AD1E01" w:rsidP="0052614E">
            <w:pPr>
              <w:pStyle w:val="TableContents"/>
              <w:snapToGrid w:val="0"/>
              <w:rPr>
                <w:rFonts w:ascii="Calibri" w:hAnsi="Calibri" w:cs="Calibri"/>
              </w:rPr>
            </w:pPr>
          </w:p>
        </w:tc>
      </w:tr>
      <w:tr w:rsidR="00AD1E01" w:rsidTr="00AD1E01">
        <w:tc>
          <w:tcPr>
            <w:tcW w:w="1181" w:type="dxa"/>
            <w:tcBorders>
              <w:left w:val="single" w:sz="1" w:space="0" w:color="000000"/>
              <w:bottom w:val="single" w:sz="1" w:space="0" w:color="000000"/>
            </w:tcBorders>
            <w:shd w:val="clear" w:color="auto" w:fill="auto"/>
          </w:tcPr>
          <w:p w:rsidR="00AD1E01" w:rsidRDefault="00AD1E01" w:rsidP="0052614E">
            <w:pPr>
              <w:pStyle w:val="TableContents"/>
              <w:rPr>
                <w:rFonts w:ascii="Calibri" w:hAnsi="Calibri" w:cs="Calibri"/>
              </w:rPr>
            </w:pPr>
            <w:r>
              <w:rPr>
                <w:rFonts w:ascii="Calibri" w:hAnsi="Calibri" w:cs="Calibri"/>
              </w:rPr>
              <w:t xml:space="preserve">5 </w:t>
            </w:r>
            <w:proofErr w:type="spellStart"/>
            <w:r>
              <w:rPr>
                <w:rFonts w:ascii="Calibri" w:hAnsi="Calibri" w:cs="Calibri"/>
              </w:rPr>
              <w:t>mins</w:t>
            </w:r>
            <w:proofErr w:type="spellEnd"/>
          </w:p>
        </w:tc>
        <w:tc>
          <w:tcPr>
            <w:tcW w:w="6701" w:type="dxa"/>
            <w:tcBorders>
              <w:left w:val="single" w:sz="1" w:space="0" w:color="000000"/>
              <w:bottom w:val="single" w:sz="1" w:space="0" w:color="000000"/>
            </w:tcBorders>
            <w:shd w:val="clear" w:color="auto" w:fill="auto"/>
          </w:tcPr>
          <w:p w:rsidR="00AD1E01" w:rsidRDefault="00AD1E01" w:rsidP="0052614E">
            <w:pPr>
              <w:pStyle w:val="TableContents"/>
              <w:rPr>
                <w:rFonts w:ascii="Calibri" w:hAnsi="Calibri" w:cs="Calibri"/>
                <w:b/>
                <w:bCs/>
              </w:rPr>
            </w:pPr>
            <w:r>
              <w:rPr>
                <w:rFonts w:ascii="Calibri" w:hAnsi="Calibri" w:cs="Calibri"/>
              </w:rPr>
              <w:t>Discuss</w:t>
            </w:r>
          </w:p>
          <w:p w:rsidR="00AD1E01" w:rsidRDefault="00AD1E01" w:rsidP="0052614E">
            <w:pPr>
              <w:pStyle w:val="TableContents"/>
              <w:rPr>
                <w:rFonts w:ascii="Calibri" w:hAnsi="Calibri" w:cs="Calibri"/>
                <w:b/>
                <w:bCs/>
              </w:rPr>
            </w:pPr>
            <w:r>
              <w:rPr>
                <w:rFonts w:ascii="Calibri" w:hAnsi="Calibri" w:cs="Calibri"/>
                <w:b/>
                <w:bCs/>
              </w:rPr>
              <w:t>Q: What would you need to say to the person to ensure the information didn't go any further?</w:t>
            </w:r>
          </w:p>
          <w:p w:rsidR="00AD1E01" w:rsidRDefault="00AD1E01" w:rsidP="0052614E">
            <w:pPr>
              <w:pStyle w:val="TableContents"/>
              <w:rPr>
                <w:rFonts w:ascii="Calibri" w:hAnsi="Calibri" w:cs="Calibri"/>
              </w:rPr>
            </w:pPr>
            <w:r>
              <w:rPr>
                <w:rFonts w:ascii="Calibri" w:hAnsi="Calibri" w:cs="Calibri"/>
                <w:b/>
                <w:bCs/>
              </w:rPr>
              <w:t>Q: How do you decide who to tell and who not to share information with? Can you be sure you have made the right decision?</w:t>
            </w:r>
          </w:p>
        </w:tc>
        <w:tc>
          <w:tcPr>
            <w:tcW w:w="1701" w:type="dxa"/>
            <w:tcBorders>
              <w:left w:val="single" w:sz="1" w:space="0" w:color="000000"/>
              <w:bottom w:val="single" w:sz="1" w:space="0" w:color="000000"/>
              <w:right w:val="single" w:sz="1" w:space="0" w:color="000000"/>
            </w:tcBorders>
            <w:shd w:val="clear" w:color="auto" w:fill="auto"/>
          </w:tcPr>
          <w:p w:rsidR="00AD1E01" w:rsidRDefault="00AD1E01" w:rsidP="0052614E">
            <w:pPr>
              <w:pStyle w:val="TableContents"/>
              <w:snapToGrid w:val="0"/>
              <w:rPr>
                <w:rFonts w:ascii="Calibri" w:hAnsi="Calibri" w:cs="Calibri"/>
              </w:rPr>
            </w:pPr>
          </w:p>
        </w:tc>
      </w:tr>
    </w:tbl>
    <w:p w:rsidR="00AD1E01" w:rsidRDefault="00AD1E01" w:rsidP="00AD1E01"/>
    <w:p w:rsidR="00AD1E01" w:rsidRDefault="00AD1E01" w:rsidP="00AD1E01">
      <w:pPr>
        <w:spacing w:after="0" w:line="240" w:lineRule="auto"/>
      </w:pPr>
      <w:r>
        <w:br w:type="page"/>
      </w:r>
    </w:p>
    <w:p w:rsidR="00AD1E01" w:rsidRDefault="00AD1E01" w:rsidP="00AD1E01">
      <w:r>
        <w:rPr>
          <w:b/>
          <w:bCs/>
          <w:u w:val="single"/>
        </w:rPr>
        <w:t>Lesson 2</w:t>
      </w:r>
    </w:p>
    <w:p w:rsidR="00AD1E01" w:rsidRDefault="00AD1E01" w:rsidP="00AD1E01">
      <w:r>
        <w:t>Sharing information</w:t>
      </w:r>
    </w:p>
    <w:p w:rsidR="00AD1E01" w:rsidRDefault="00AD1E01" w:rsidP="00AD1E01">
      <w:r>
        <w:rPr>
          <w:b/>
          <w:bCs/>
        </w:rPr>
        <w:t>Learning objective:</w:t>
      </w:r>
      <w:r>
        <w:t xml:space="preserve"> To understand the potential impact of sharing information that is more appropriate to keep private.</w:t>
      </w:r>
    </w:p>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1294"/>
        <w:gridCol w:w="6588"/>
        <w:gridCol w:w="1701"/>
      </w:tblGrid>
      <w:tr w:rsidR="00AD1E01" w:rsidTr="00AD1E01">
        <w:tc>
          <w:tcPr>
            <w:tcW w:w="1294" w:type="dxa"/>
            <w:tcBorders>
              <w:top w:val="single" w:sz="1" w:space="0" w:color="000000"/>
              <w:left w:val="single" w:sz="1" w:space="0" w:color="000000"/>
              <w:bottom w:val="single" w:sz="1" w:space="0" w:color="000000"/>
            </w:tcBorders>
            <w:shd w:val="clear" w:color="auto" w:fill="auto"/>
          </w:tcPr>
          <w:p w:rsidR="00AD1E01" w:rsidRDefault="00AD1E01" w:rsidP="0052614E">
            <w:pPr>
              <w:pStyle w:val="TableContents"/>
              <w:rPr>
                <w:rFonts w:ascii="Calibri" w:hAnsi="Calibri" w:cs="Calibri"/>
              </w:rPr>
            </w:pPr>
            <w:r>
              <w:rPr>
                <w:rFonts w:ascii="Calibri" w:hAnsi="Calibri" w:cs="Calibri"/>
              </w:rPr>
              <w:t>Time</w:t>
            </w:r>
          </w:p>
        </w:tc>
        <w:tc>
          <w:tcPr>
            <w:tcW w:w="6588" w:type="dxa"/>
            <w:tcBorders>
              <w:top w:val="single" w:sz="1" w:space="0" w:color="000000"/>
              <w:left w:val="single" w:sz="1" w:space="0" w:color="000000"/>
              <w:bottom w:val="single" w:sz="1" w:space="0" w:color="000000"/>
            </w:tcBorders>
            <w:shd w:val="clear" w:color="auto" w:fill="auto"/>
          </w:tcPr>
          <w:p w:rsidR="00AD1E01" w:rsidRDefault="00AD1E01" w:rsidP="0052614E">
            <w:pPr>
              <w:pStyle w:val="TableContents"/>
              <w:rPr>
                <w:rFonts w:ascii="Calibri" w:hAnsi="Calibri" w:cs="Calibri"/>
              </w:rPr>
            </w:pPr>
            <w:r>
              <w:rPr>
                <w:rFonts w:ascii="Calibri" w:hAnsi="Calibri" w:cs="Calibri"/>
              </w:rPr>
              <w:t>Activity</w:t>
            </w: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AD1E01" w:rsidRDefault="00AD1E01" w:rsidP="0052614E">
            <w:pPr>
              <w:pStyle w:val="TableContents"/>
            </w:pPr>
            <w:r>
              <w:rPr>
                <w:rFonts w:ascii="Calibri" w:hAnsi="Calibri" w:cs="Calibri"/>
              </w:rPr>
              <w:t>Resources</w:t>
            </w:r>
          </w:p>
        </w:tc>
      </w:tr>
      <w:tr w:rsidR="00AD1E01" w:rsidTr="00AD1E01">
        <w:tc>
          <w:tcPr>
            <w:tcW w:w="1294" w:type="dxa"/>
            <w:tcBorders>
              <w:left w:val="single" w:sz="1" w:space="0" w:color="000000"/>
              <w:bottom w:val="single" w:sz="1" w:space="0" w:color="000000"/>
            </w:tcBorders>
            <w:shd w:val="clear" w:color="auto" w:fill="auto"/>
          </w:tcPr>
          <w:p w:rsidR="00AD1E01" w:rsidRDefault="00AD1E01" w:rsidP="0052614E">
            <w:pPr>
              <w:pStyle w:val="TableContents"/>
              <w:rPr>
                <w:rFonts w:ascii="Calibri" w:hAnsi="Calibri" w:cs="Calibri"/>
              </w:rPr>
            </w:pPr>
            <w:r>
              <w:rPr>
                <w:rFonts w:ascii="Calibri" w:hAnsi="Calibri" w:cs="Calibri"/>
              </w:rPr>
              <w:t xml:space="preserve">10 </w:t>
            </w:r>
            <w:proofErr w:type="spellStart"/>
            <w:r>
              <w:rPr>
                <w:rFonts w:ascii="Calibri" w:hAnsi="Calibri" w:cs="Calibri"/>
              </w:rPr>
              <w:t>mins</w:t>
            </w:r>
            <w:proofErr w:type="spellEnd"/>
          </w:p>
        </w:tc>
        <w:tc>
          <w:tcPr>
            <w:tcW w:w="6588" w:type="dxa"/>
            <w:tcBorders>
              <w:left w:val="single" w:sz="1" w:space="0" w:color="000000"/>
              <w:bottom w:val="single" w:sz="1" w:space="0" w:color="000000"/>
            </w:tcBorders>
            <w:shd w:val="clear" w:color="auto" w:fill="auto"/>
          </w:tcPr>
          <w:p w:rsidR="00AD1E01" w:rsidRDefault="00AD1E01" w:rsidP="0052614E">
            <w:pPr>
              <w:pStyle w:val="TableContents"/>
              <w:rPr>
                <w:rFonts w:ascii="Calibri" w:hAnsi="Calibri" w:cs="Calibri"/>
              </w:rPr>
            </w:pPr>
            <w:r>
              <w:rPr>
                <w:rFonts w:ascii="Calibri" w:hAnsi="Calibri" w:cs="Calibri"/>
              </w:rPr>
              <w:t>Chinese whispers in circle</w:t>
            </w:r>
          </w:p>
          <w:p w:rsidR="00AD1E01" w:rsidRDefault="00AD1E01" w:rsidP="00AD1E01">
            <w:pPr>
              <w:pStyle w:val="TableContents"/>
              <w:numPr>
                <w:ilvl w:val="0"/>
                <w:numId w:val="8"/>
              </w:numPr>
              <w:rPr>
                <w:rFonts w:ascii="Calibri" w:hAnsi="Calibri" w:cs="Calibri"/>
              </w:rPr>
            </w:pPr>
            <w:r>
              <w:rPr>
                <w:rFonts w:ascii="Calibri" w:hAnsi="Calibri" w:cs="Calibri"/>
              </w:rPr>
              <w:t>Allow students to send a message around circle</w:t>
            </w:r>
          </w:p>
          <w:p w:rsidR="00AD1E01" w:rsidRDefault="00AD1E01" w:rsidP="00AD1E01">
            <w:pPr>
              <w:pStyle w:val="TableContents"/>
              <w:numPr>
                <w:ilvl w:val="0"/>
                <w:numId w:val="8"/>
              </w:numPr>
              <w:rPr>
                <w:rFonts w:ascii="Calibri" w:hAnsi="Calibri" w:cs="Calibri"/>
              </w:rPr>
            </w:pPr>
            <w:r>
              <w:rPr>
                <w:rFonts w:ascii="Calibri" w:hAnsi="Calibri" w:cs="Calibri"/>
              </w:rPr>
              <w:t>T to send another message around the circle both ways. T to give more able students separate aims (to change message to a something specific)</w:t>
            </w:r>
          </w:p>
          <w:p w:rsidR="00AD1E01" w:rsidRDefault="00AD1E01" w:rsidP="0052614E">
            <w:pPr>
              <w:pStyle w:val="TableContents"/>
              <w:rPr>
                <w:rFonts w:ascii="Calibri" w:hAnsi="Calibri" w:cs="Calibri"/>
              </w:rPr>
            </w:pPr>
          </w:p>
          <w:p w:rsidR="00AD1E01" w:rsidRDefault="00AD1E01" w:rsidP="0052614E">
            <w:pPr>
              <w:pStyle w:val="TableContents"/>
              <w:rPr>
                <w:rFonts w:ascii="Calibri" w:hAnsi="Calibri" w:cs="Calibri"/>
                <w:b/>
                <w:bCs/>
              </w:rPr>
            </w:pPr>
            <w:r>
              <w:rPr>
                <w:rFonts w:ascii="Calibri" w:hAnsi="Calibri" w:cs="Calibri"/>
                <w:b/>
                <w:bCs/>
              </w:rPr>
              <w:t>Q: What happened the second time?</w:t>
            </w:r>
          </w:p>
          <w:p w:rsidR="00AD1E01" w:rsidRDefault="00AD1E01" w:rsidP="0052614E">
            <w:pPr>
              <w:pStyle w:val="TableContents"/>
              <w:rPr>
                <w:rFonts w:ascii="Calibri" w:hAnsi="Calibri" w:cs="Calibri"/>
                <w:b/>
                <w:bCs/>
              </w:rPr>
            </w:pPr>
            <w:r>
              <w:rPr>
                <w:rFonts w:ascii="Calibri" w:hAnsi="Calibri" w:cs="Calibri"/>
                <w:b/>
                <w:bCs/>
              </w:rPr>
              <w:t>How does information get spread in real life?</w:t>
            </w:r>
          </w:p>
          <w:p w:rsidR="00AD1E01" w:rsidRDefault="00AD1E01" w:rsidP="0052614E">
            <w:pPr>
              <w:pStyle w:val="TableContents"/>
              <w:rPr>
                <w:rFonts w:ascii="Calibri" w:hAnsi="Calibri" w:cs="Calibri"/>
                <w:b/>
                <w:bCs/>
              </w:rPr>
            </w:pPr>
            <w:r>
              <w:rPr>
                <w:rFonts w:ascii="Calibri" w:hAnsi="Calibri" w:cs="Calibri"/>
                <w:b/>
                <w:bCs/>
              </w:rPr>
              <w:t>Does information change depending on who is being told it/who is passing it on?</w:t>
            </w:r>
          </w:p>
          <w:p w:rsidR="00AD1E01" w:rsidRDefault="00AD1E01" w:rsidP="0052614E">
            <w:pPr>
              <w:pStyle w:val="TableContents"/>
              <w:rPr>
                <w:rFonts w:ascii="Calibri" w:hAnsi="Calibri" w:cs="Calibri"/>
                <w:b/>
                <w:bCs/>
              </w:rPr>
            </w:pPr>
          </w:p>
          <w:p w:rsidR="00AD1E01" w:rsidRDefault="00AD1E01" w:rsidP="0052614E">
            <w:pPr>
              <w:pStyle w:val="TableContents"/>
              <w:rPr>
                <w:rFonts w:ascii="Calibri" w:hAnsi="Calibri" w:cs="Calibri"/>
                <w:b/>
                <w:bCs/>
                <w:i/>
                <w:iCs/>
              </w:rPr>
            </w:pPr>
            <w:r>
              <w:rPr>
                <w:rFonts w:ascii="Calibri" w:hAnsi="Calibri" w:cs="Calibri"/>
              </w:rPr>
              <w:t>Emphasise that when we share information with someone it becomes out of our control and could potentially be shared with others.</w:t>
            </w:r>
          </w:p>
        </w:tc>
        <w:tc>
          <w:tcPr>
            <w:tcW w:w="1701" w:type="dxa"/>
            <w:tcBorders>
              <w:left w:val="single" w:sz="1" w:space="0" w:color="000000"/>
              <w:bottom w:val="single" w:sz="1" w:space="0" w:color="000000"/>
              <w:right w:val="single" w:sz="1" w:space="0" w:color="000000"/>
            </w:tcBorders>
            <w:shd w:val="clear" w:color="auto" w:fill="auto"/>
          </w:tcPr>
          <w:p w:rsidR="00AD1E01" w:rsidRDefault="00AD1E01" w:rsidP="0052614E">
            <w:pPr>
              <w:pStyle w:val="TableContents"/>
            </w:pPr>
            <w:r>
              <w:rPr>
                <w:rFonts w:ascii="Calibri" w:hAnsi="Calibri" w:cs="Calibri"/>
                <w:b/>
                <w:bCs/>
                <w:i/>
                <w:iCs/>
              </w:rPr>
              <w:t>Must have an appropriate message to send around the circle and consider messages to give the more able.</w:t>
            </w:r>
          </w:p>
        </w:tc>
      </w:tr>
      <w:tr w:rsidR="00AD1E01" w:rsidTr="00AD1E01">
        <w:tc>
          <w:tcPr>
            <w:tcW w:w="1294" w:type="dxa"/>
            <w:tcBorders>
              <w:left w:val="single" w:sz="1" w:space="0" w:color="000000"/>
              <w:bottom w:val="single" w:sz="1" w:space="0" w:color="000000"/>
            </w:tcBorders>
            <w:shd w:val="clear" w:color="auto" w:fill="auto"/>
          </w:tcPr>
          <w:p w:rsidR="00AD1E01" w:rsidRDefault="00AD1E01" w:rsidP="0052614E">
            <w:pPr>
              <w:pStyle w:val="TableContents"/>
              <w:rPr>
                <w:rFonts w:ascii="Calibri" w:hAnsi="Calibri" w:cs="Calibri"/>
              </w:rPr>
            </w:pPr>
            <w:r>
              <w:rPr>
                <w:rFonts w:ascii="Calibri" w:hAnsi="Calibri" w:cs="Calibri"/>
              </w:rPr>
              <w:t xml:space="preserve">5 </w:t>
            </w:r>
            <w:proofErr w:type="spellStart"/>
            <w:r>
              <w:rPr>
                <w:rFonts w:ascii="Calibri" w:hAnsi="Calibri" w:cs="Calibri"/>
              </w:rPr>
              <w:t>mins</w:t>
            </w:r>
            <w:proofErr w:type="spellEnd"/>
          </w:p>
        </w:tc>
        <w:tc>
          <w:tcPr>
            <w:tcW w:w="6588" w:type="dxa"/>
            <w:tcBorders>
              <w:left w:val="single" w:sz="1" w:space="0" w:color="000000"/>
              <w:bottom w:val="single" w:sz="1" w:space="0" w:color="000000"/>
            </w:tcBorders>
            <w:shd w:val="clear" w:color="auto" w:fill="auto"/>
          </w:tcPr>
          <w:p w:rsidR="00AD1E01" w:rsidRDefault="00AD1E01" w:rsidP="0052614E">
            <w:pPr>
              <w:pStyle w:val="TableContents"/>
              <w:rPr>
                <w:rFonts w:ascii="Calibri" w:hAnsi="Calibri" w:cs="Calibri"/>
              </w:rPr>
            </w:pPr>
            <w:r>
              <w:rPr>
                <w:rFonts w:ascii="Calibri" w:hAnsi="Calibri" w:cs="Calibri"/>
              </w:rPr>
              <w:t>Role-on-the-wall on white board.</w:t>
            </w:r>
          </w:p>
          <w:p w:rsidR="00AD1E01" w:rsidRDefault="00AD1E01" w:rsidP="0052614E">
            <w:pPr>
              <w:pStyle w:val="TableContents"/>
              <w:rPr>
                <w:rFonts w:ascii="Calibri" w:hAnsi="Calibri" w:cs="Calibri"/>
              </w:rPr>
            </w:pPr>
            <w:r>
              <w:rPr>
                <w:rFonts w:ascii="Calibri" w:hAnsi="Calibri" w:cs="Calibri"/>
              </w:rPr>
              <w:t>Introduce students to the character of Charlie (15 years old)</w:t>
            </w:r>
          </w:p>
          <w:p w:rsidR="00AD1E01" w:rsidRDefault="00AD1E01" w:rsidP="0052614E">
            <w:pPr>
              <w:pStyle w:val="TableContents"/>
              <w:rPr>
                <w:rFonts w:ascii="Calibri" w:hAnsi="Calibri" w:cs="Calibri"/>
              </w:rPr>
            </w:pPr>
            <w:r>
              <w:rPr>
                <w:rFonts w:ascii="Calibri" w:hAnsi="Calibri" w:cs="Calibri"/>
              </w:rPr>
              <w:t>Recently made some new friends in school, not as friendly with old friendship group. Sees a few of his/her close friends outside of school.</w:t>
            </w:r>
          </w:p>
          <w:p w:rsidR="00AD1E01" w:rsidRDefault="00AD1E01" w:rsidP="0052614E">
            <w:pPr>
              <w:pStyle w:val="TableContents"/>
              <w:rPr>
                <w:rFonts w:ascii="Calibri" w:hAnsi="Calibri" w:cs="Calibri"/>
              </w:rPr>
            </w:pPr>
          </w:p>
          <w:p w:rsidR="00AD1E01" w:rsidRDefault="00AD1E01" w:rsidP="0052614E">
            <w:pPr>
              <w:pStyle w:val="TableContents"/>
              <w:rPr>
                <w:rFonts w:ascii="Calibri" w:hAnsi="Calibri" w:cs="Calibri"/>
              </w:rPr>
            </w:pPr>
            <w:r>
              <w:rPr>
                <w:rFonts w:ascii="Calibri" w:hAnsi="Calibri" w:cs="Calibri"/>
                <w:shd w:val="clear" w:color="auto" w:fill="FFFF00"/>
              </w:rPr>
              <w:t>Private info being shared. Sharing with some friends that you sent a valentines card to someone in an older year. Declaration of love ignored.</w:t>
            </w:r>
          </w:p>
          <w:p w:rsidR="00AD1E01" w:rsidRDefault="00AD1E01" w:rsidP="0052614E">
            <w:pPr>
              <w:pStyle w:val="TableContents"/>
              <w:rPr>
                <w:rFonts w:ascii="Calibri" w:hAnsi="Calibri" w:cs="Calibri"/>
              </w:rPr>
            </w:pPr>
          </w:p>
          <w:p w:rsidR="00AD1E01" w:rsidRDefault="00AD1E01" w:rsidP="0052614E">
            <w:pPr>
              <w:pStyle w:val="TableContents"/>
              <w:rPr>
                <w:rFonts w:ascii="Calibri" w:hAnsi="Calibri" w:cs="Calibri"/>
                <w:i/>
                <w:iCs/>
              </w:rPr>
            </w:pPr>
            <w:r>
              <w:rPr>
                <w:rFonts w:ascii="Calibri" w:hAnsi="Calibri" w:cs="Calibri"/>
                <w:b/>
                <w:bCs/>
              </w:rPr>
              <w:t xml:space="preserve">Q: </w:t>
            </w:r>
            <w:r>
              <w:rPr>
                <w:rFonts w:ascii="Calibri" w:hAnsi="Calibri" w:cs="Calibri"/>
                <w:b/>
                <w:bCs/>
                <w:u w:val="single"/>
              </w:rPr>
              <w:t>How</w:t>
            </w:r>
            <w:r>
              <w:rPr>
                <w:rFonts w:ascii="Calibri" w:hAnsi="Calibri" w:cs="Calibri"/>
                <w:b/>
                <w:bCs/>
              </w:rPr>
              <w:t xml:space="preserve"> might Charlie have shared this information publicly? </w:t>
            </w:r>
          </w:p>
          <w:p w:rsidR="00AD1E01" w:rsidRDefault="00AD1E01" w:rsidP="0052614E">
            <w:pPr>
              <w:pStyle w:val="TableContents"/>
              <w:rPr>
                <w:rFonts w:ascii="Calibri" w:hAnsi="Calibri" w:cs="Calibri"/>
              </w:rPr>
            </w:pPr>
            <w:r>
              <w:rPr>
                <w:rFonts w:ascii="Calibri" w:hAnsi="Calibri" w:cs="Calibri"/>
                <w:i/>
                <w:iCs/>
              </w:rPr>
              <w:t>Possible responses: Online, has told people when other people could hear so it has become public knowledge</w:t>
            </w:r>
          </w:p>
        </w:tc>
        <w:tc>
          <w:tcPr>
            <w:tcW w:w="1701" w:type="dxa"/>
            <w:tcBorders>
              <w:left w:val="single" w:sz="1" w:space="0" w:color="000000"/>
              <w:bottom w:val="single" w:sz="1" w:space="0" w:color="000000"/>
              <w:right w:val="single" w:sz="1" w:space="0" w:color="000000"/>
            </w:tcBorders>
            <w:shd w:val="clear" w:color="auto" w:fill="auto"/>
          </w:tcPr>
          <w:p w:rsidR="00AD1E01" w:rsidRDefault="00AD1E01" w:rsidP="0052614E">
            <w:pPr>
              <w:pStyle w:val="TableContents"/>
              <w:snapToGrid w:val="0"/>
              <w:rPr>
                <w:rFonts w:ascii="Calibri" w:hAnsi="Calibri" w:cs="Calibri"/>
              </w:rPr>
            </w:pPr>
          </w:p>
        </w:tc>
      </w:tr>
      <w:tr w:rsidR="00AD1E01" w:rsidTr="00AD1E01">
        <w:tc>
          <w:tcPr>
            <w:tcW w:w="1294" w:type="dxa"/>
            <w:tcBorders>
              <w:left w:val="single" w:sz="1" w:space="0" w:color="000000"/>
              <w:bottom w:val="single" w:sz="1" w:space="0" w:color="000000"/>
            </w:tcBorders>
            <w:shd w:val="clear" w:color="auto" w:fill="auto"/>
          </w:tcPr>
          <w:p w:rsidR="00AD1E01" w:rsidRDefault="00AD1E01" w:rsidP="0052614E">
            <w:pPr>
              <w:pStyle w:val="TableContents"/>
              <w:rPr>
                <w:rFonts w:ascii="Calibri" w:hAnsi="Calibri" w:cs="Calibri"/>
              </w:rPr>
            </w:pPr>
            <w:r>
              <w:rPr>
                <w:rFonts w:ascii="Calibri" w:hAnsi="Calibri" w:cs="Calibri"/>
              </w:rPr>
              <w:t xml:space="preserve">15 </w:t>
            </w:r>
            <w:proofErr w:type="spellStart"/>
            <w:r>
              <w:rPr>
                <w:rFonts w:ascii="Calibri" w:hAnsi="Calibri" w:cs="Calibri"/>
              </w:rPr>
              <w:t>mins</w:t>
            </w:r>
            <w:proofErr w:type="spellEnd"/>
          </w:p>
        </w:tc>
        <w:tc>
          <w:tcPr>
            <w:tcW w:w="6588" w:type="dxa"/>
            <w:tcBorders>
              <w:left w:val="single" w:sz="1" w:space="0" w:color="000000"/>
              <w:bottom w:val="single" w:sz="1" w:space="0" w:color="000000"/>
            </w:tcBorders>
            <w:shd w:val="clear" w:color="auto" w:fill="auto"/>
          </w:tcPr>
          <w:p w:rsidR="00AD1E01" w:rsidRDefault="00AD1E01" w:rsidP="0052614E">
            <w:pPr>
              <w:pStyle w:val="TableContents"/>
              <w:rPr>
                <w:rFonts w:ascii="Calibri" w:hAnsi="Calibri" w:cs="Calibri"/>
              </w:rPr>
            </w:pPr>
            <w:r>
              <w:rPr>
                <w:rFonts w:ascii="Calibri" w:hAnsi="Calibri" w:cs="Calibri"/>
              </w:rPr>
              <w:t>TIR (Chinese whispers developed into role play)</w:t>
            </w:r>
          </w:p>
          <w:p w:rsidR="00AD1E01" w:rsidRDefault="00AD1E01" w:rsidP="0052614E">
            <w:pPr>
              <w:pStyle w:val="TableContents"/>
              <w:rPr>
                <w:rFonts w:ascii="Calibri" w:hAnsi="Calibri" w:cs="Calibri"/>
              </w:rPr>
            </w:pPr>
          </w:p>
          <w:p w:rsidR="00AD1E01" w:rsidRDefault="00AD1E01" w:rsidP="0052614E">
            <w:pPr>
              <w:pStyle w:val="TableContents"/>
              <w:rPr>
                <w:rFonts w:ascii="Calibri" w:hAnsi="Calibri" w:cs="Calibri"/>
              </w:rPr>
            </w:pPr>
            <w:r>
              <w:rPr>
                <w:rFonts w:ascii="Calibri" w:hAnsi="Calibri" w:cs="Calibri"/>
              </w:rPr>
              <w:t>Set up room, so that it is like a playground/outside area.</w:t>
            </w:r>
          </w:p>
          <w:p w:rsidR="00AD1E01" w:rsidRDefault="00AD1E01" w:rsidP="0052614E">
            <w:pPr>
              <w:pStyle w:val="TableContents"/>
              <w:rPr>
                <w:rFonts w:ascii="Calibri" w:hAnsi="Calibri" w:cs="Calibri"/>
              </w:rPr>
            </w:pPr>
            <w:r>
              <w:rPr>
                <w:rFonts w:ascii="Calibri" w:hAnsi="Calibri" w:cs="Calibri"/>
              </w:rPr>
              <w:t xml:space="preserve">Students to consider a character they might play and position themselves in the space as if in the playground. </w:t>
            </w:r>
            <w:r>
              <w:rPr>
                <w:rFonts w:ascii="Calibri" w:hAnsi="Calibri" w:cs="Calibri"/>
                <w:b/>
                <w:bCs/>
                <w:i/>
                <w:iCs/>
              </w:rPr>
              <w:t>Some students to be cast as Charlie's close frie</w:t>
            </w:r>
            <w:r>
              <w:rPr>
                <w:rFonts w:ascii="Calibri" w:hAnsi="Calibri" w:cs="Calibri"/>
              </w:rPr>
              <w:t>nds.</w:t>
            </w:r>
          </w:p>
          <w:p w:rsidR="00AD1E01" w:rsidRDefault="00AD1E01" w:rsidP="0052614E">
            <w:pPr>
              <w:pStyle w:val="TableContents"/>
              <w:rPr>
                <w:rFonts w:ascii="Calibri" w:hAnsi="Calibri" w:cs="Calibri"/>
              </w:rPr>
            </w:pPr>
          </w:p>
          <w:p w:rsidR="00AD1E01" w:rsidRDefault="00AD1E01" w:rsidP="0052614E">
            <w:pPr>
              <w:pStyle w:val="TableContents"/>
              <w:rPr>
                <w:rFonts w:ascii="Calibri" w:hAnsi="Calibri" w:cs="Calibri"/>
              </w:rPr>
            </w:pPr>
            <w:r>
              <w:rPr>
                <w:rFonts w:ascii="Calibri" w:hAnsi="Calibri" w:cs="Calibri"/>
                <w:b/>
                <w:bCs/>
                <w:i/>
                <w:iCs/>
              </w:rPr>
              <w:t>Bring to life for 30 seconds. Students to improvise dialogue/movement.</w:t>
            </w:r>
          </w:p>
          <w:p w:rsidR="00AD1E01" w:rsidRDefault="00AD1E01" w:rsidP="0052614E">
            <w:pPr>
              <w:pStyle w:val="TableContents"/>
              <w:rPr>
                <w:rFonts w:ascii="Calibri" w:hAnsi="Calibri" w:cs="Calibri"/>
              </w:rPr>
            </w:pPr>
          </w:p>
          <w:p w:rsidR="00AD1E01" w:rsidRDefault="00AD1E01" w:rsidP="0052614E">
            <w:pPr>
              <w:pStyle w:val="TableContents"/>
              <w:rPr>
                <w:rFonts w:ascii="Calibri" w:hAnsi="Calibri" w:cs="Calibri"/>
                <w:b/>
                <w:bCs/>
                <w:i/>
                <w:iCs/>
              </w:rPr>
            </w:pPr>
            <w:r>
              <w:rPr>
                <w:rFonts w:ascii="Calibri" w:hAnsi="Calibri" w:cs="Calibri"/>
              </w:rPr>
              <w:t xml:space="preserve">Explain that they will now have to bring it to life for longer. T to join in as teenager and should start to spread information (info that Charlie made public). Encourage students to spread info </w:t>
            </w:r>
            <w:r>
              <w:rPr>
                <w:rFonts w:ascii="Calibri" w:hAnsi="Calibri" w:cs="Calibri"/>
                <w:b/>
                <w:bCs/>
                <w:i/>
                <w:iCs/>
              </w:rPr>
              <w:t>(students can move in space and speak freely)</w:t>
            </w:r>
          </w:p>
          <w:p w:rsidR="00AD1E01" w:rsidRDefault="00AD1E01" w:rsidP="0052614E">
            <w:pPr>
              <w:pStyle w:val="TableContents"/>
              <w:rPr>
                <w:rFonts w:ascii="Calibri" w:hAnsi="Calibri" w:cs="Calibri"/>
                <w:b/>
                <w:bCs/>
                <w:i/>
                <w:iCs/>
              </w:rPr>
            </w:pPr>
          </w:p>
          <w:p w:rsidR="00AD1E01" w:rsidRDefault="00AD1E01" w:rsidP="0052614E">
            <w:pPr>
              <w:pStyle w:val="TableContents"/>
              <w:rPr>
                <w:rFonts w:ascii="Calibri" w:hAnsi="Calibri" w:cs="Calibri"/>
              </w:rPr>
            </w:pPr>
            <w:r>
              <w:rPr>
                <w:rFonts w:ascii="Calibri" w:hAnsi="Calibri" w:cs="Calibri"/>
              </w:rPr>
              <w:t>Re-play TIR if appropriate to try and develop students’ natural reactions.</w:t>
            </w:r>
          </w:p>
          <w:p w:rsidR="00AD1E01" w:rsidRDefault="00AD1E01" w:rsidP="0052614E">
            <w:pPr>
              <w:pStyle w:val="TableContents"/>
              <w:rPr>
                <w:rFonts w:ascii="Calibri" w:hAnsi="Calibri" w:cs="Calibri"/>
              </w:rPr>
            </w:pPr>
            <w:r>
              <w:rPr>
                <w:rFonts w:ascii="Calibri" w:hAnsi="Calibri" w:cs="Calibri"/>
              </w:rPr>
              <w:t xml:space="preserve">More able to play Charlie. </w:t>
            </w:r>
          </w:p>
          <w:p w:rsidR="00AD1E01" w:rsidRDefault="00AD1E01" w:rsidP="0052614E">
            <w:pPr>
              <w:pStyle w:val="TableContents"/>
              <w:rPr>
                <w:rFonts w:ascii="Calibri" w:hAnsi="Calibri" w:cs="Calibri"/>
              </w:rPr>
            </w:pPr>
            <w:r>
              <w:rPr>
                <w:rFonts w:ascii="Calibri" w:hAnsi="Calibri" w:cs="Calibri"/>
              </w:rPr>
              <w:t>Charlie to enter. Allow class to react spontaneously.</w:t>
            </w:r>
          </w:p>
          <w:p w:rsidR="00AD1E01" w:rsidRDefault="00AD1E01" w:rsidP="0052614E">
            <w:pPr>
              <w:pStyle w:val="TableContents"/>
              <w:rPr>
                <w:rFonts w:ascii="Calibri" w:hAnsi="Calibri" w:cs="Calibri"/>
              </w:rPr>
            </w:pPr>
          </w:p>
          <w:p w:rsidR="00AD1E01" w:rsidRDefault="00AD1E01" w:rsidP="0052614E">
            <w:pPr>
              <w:pStyle w:val="TableContents"/>
              <w:rPr>
                <w:rFonts w:ascii="Calibri" w:hAnsi="Calibri" w:cs="Calibri"/>
              </w:rPr>
            </w:pPr>
            <w:r>
              <w:rPr>
                <w:rFonts w:ascii="Calibri" w:hAnsi="Calibri" w:cs="Calibri"/>
              </w:rPr>
              <w:t xml:space="preserve">Stop class and </w:t>
            </w:r>
            <w:r>
              <w:rPr>
                <w:rFonts w:ascii="Calibri" w:hAnsi="Calibri" w:cs="Calibri"/>
                <w:b/>
                <w:bCs/>
              </w:rPr>
              <w:t>Q: What would realistically happen if the person who you were talking about entered? What are the possibilities?</w:t>
            </w:r>
          </w:p>
          <w:p w:rsidR="00AD1E01" w:rsidRDefault="00AD1E01" w:rsidP="0052614E">
            <w:pPr>
              <w:pStyle w:val="TableContents"/>
              <w:rPr>
                <w:rFonts w:ascii="Calibri" w:hAnsi="Calibri" w:cs="Calibri"/>
              </w:rPr>
            </w:pPr>
          </w:p>
          <w:p w:rsidR="00AD1E01" w:rsidRDefault="00AD1E01" w:rsidP="0052614E">
            <w:pPr>
              <w:pStyle w:val="TableContents"/>
              <w:rPr>
                <w:rFonts w:ascii="Calibri" w:hAnsi="Calibri" w:cs="Calibri"/>
              </w:rPr>
            </w:pPr>
            <w:r>
              <w:rPr>
                <w:rFonts w:ascii="Calibri" w:hAnsi="Calibri" w:cs="Calibri"/>
              </w:rPr>
              <w:t>Re-play TIR from Charlie's entrance.</w:t>
            </w:r>
          </w:p>
        </w:tc>
        <w:tc>
          <w:tcPr>
            <w:tcW w:w="1701" w:type="dxa"/>
            <w:tcBorders>
              <w:left w:val="single" w:sz="1" w:space="0" w:color="000000"/>
              <w:bottom w:val="single" w:sz="1" w:space="0" w:color="000000"/>
              <w:right w:val="single" w:sz="1" w:space="0" w:color="000000"/>
            </w:tcBorders>
            <w:shd w:val="clear" w:color="auto" w:fill="auto"/>
          </w:tcPr>
          <w:p w:rsidR="00AD1E01" w:rsidRDefault="00AD1E01" w:rsidP="0052614E">
            <w:pPr>
              <w:pStyle w:val="TableContents"/>
              <w:snapToGrid w:val="0"/>
              <w:rPr>
                <w:rFonts w:ascii="Calibri" w:hAnsi="Calibri" w:cs="Calibri"/>
              </w:rPr>
            </w:pPr>
          </w:p>
        </w:tc>
      </w:tr>
      <w:tr w:rsidR="00AD1E01" w:rsidTr="00AD1E01">
        <w:tc>
          <w:tcPr>
            <w:tcW w:w="1294" w:type="dxa"/>
            <w:tcBorders>
              <w:left w:val="single" w:sz="1" w:space="0" w:color="000000"/>
              <w:bottom w:val="single" w:sz="1" w:space="0" w:color="000000"/>
            </w:tcBorders>
            <w:shd w:val="clear" w:color="auto" w:fill="auto"/>
          </w:tcPr>
          <w:p w:rsidR="00AD1E01" w:rsidRDefault="00AD1E01" w:rsidP="0052614E">
            <w:pPr>
              <w:pStyle w:val="TableContents"/>
              <w:snapToGrid w:val="0"/>
              <w:rPr>
                <w:rFonts w:ascii="Calibri" w:hAnsi="Calibri" w:cs="Calibri"/>
                <w:b/>
                <w:bCs/>
              </w:rPr>
            </w:pPr>
            <w:r>
              <w:rPr>
                <w:rFonts w:ascii="Calibri" w:hAnsi="Calibri" w:cs="Calibri"/>
              </w:rPr>
              <w:t xml:space="preserve">5 </w:t>
            </w:r>
            <w:proofErr w:type="spellStart"/>
            <w:r>
              <w:rPr>
                <w:rFonts w:ascii="Calibri" w:hAnsi="Calibri" w:cs="Calibri"/>
              </w:rPr>
              <w:t>mins</w:t>
            </w:r>
            <w:proofErr w:type="spellEnd"/>
          </w:p>
        </w:tc>
        <w:tc>
          <w:tcPr>
            <w:tcW w:w="6588" w:type="dxa"/>
            <w:tcBorders>
              <w:left w:val="single" w:sz="1" w:space="0" w:color="000000"/>
              <w:bottom w:val="single" w:sz="1" w:space="0" w:color="000000"/>
            </w:tcBorders>
            <w:shd w:val="clear" w:color="auto" w:fill="auto"/>
          </w:tcPr>
          <w:p w:rsidR="00AD1E01" w:rsidRDefault="00AD1E01" w:rsidP="0052614E">
            <w:pPr>
              <w:pStyle w:val="TableContents"/>
              <w:rPr>
                <w:rFonts w:ascii="Calibri" w:hAnsi="Calibri" w:cs="Calibri"/>
              </w:rPr>
            </w:pPr>
            <w:r>
              <w:rPr>
                <w:rFonts w:ascii="Calibri" w:hAnsi="Calibri" w:cs="Calibri"/>
                <w:b/>
                <w:bCs/>
              </w:rPr>
              <w:t>Q: Why has Charlie shared this information in the first place? What has motivated the character to do this?</w:t>
            </w:r>
          </w:p>
        </w:tc>
        <w:tc>
          <w:tcPr>
            <w:tcW w:w="1701" w:type="dxa"/>
            <w:tcBorders>
              <w:left w:val="single" w:sz="1" w:space="0" w:color="000000"/>
              <w:bottom w:val="single" w:sz="1" w:space="0" w:color="000000"/>
              <w:right w:val="single" w:sz="1" w:space="0" w:color="000000"/>
            </w:tcBorders>
            <w:shd w:val="clear" w:color="auto" w:fill="auto"/>
          </w:tcPr>
          <w:p w:rsidR="00AD1E01" w:rsidRDefault="00AD1E01" w:rsidP="0052614E">
            <w:pPr>
              <w:pStyle w:val="TableContents"/>
              <w:snapToGrid w:val="0"/>
              <w:rPr>
                <w:rFonts w:ascii="Calibri" w:hAnsi="Calibri" w:cs="Calibri"/>
              </w:rPr>
            </w:pPr>
          </w:p>
        </w:tc>
      </w:tr>
      <w:tr w:rsidR="00AD1E01" w:rsidTr="00AD1E01">
        <w:tc>
          <w:tcPr>
            <w:tcW w:w="1294" w:type="dxa"/>
            <w:tcBorders>
              <w:left w:val="single" w:sz="1" w:space="0" w:color="000000"/>
              <w:bottom w:val="single" w:sz="1" w:space="0" w:color="000000"/>
            </w:tcBorders>
            <w:shd w:val="clear" w:color="auto" w:fill="auto"/>
          </w:tcPr>
          <w:p w:rsidR="00AD1E01" w:rsidRDefault="00AD1E01" w:rsidP="0052614E">
            <w:pPr>
              <w:pStyle w:val="TableContents"/>
              <w:snapToGrid w:val="0"/>
              <w:rPr>
                <w:rFonts w:ascii="Calibri" w:hAnsi="Calibri" w:cs="Calibri"/>
              </w:rPr>
            </w:pPr>
            <w:r>
              <w:rPr>
                <w:rFonts w:ascii="Calibri" w:hAnsi="Calibri" w:cs="Calibri"/>
              </w:rPr>
              <w:t xml:space="preserve">15 </w:t>
            </w:r>
            <w:proofErr w:type="spellStart"/>
            <w:r>
              <w:rPr>
                <w:rFonts w:ascii="Calibri" w:hAnsi="Calibri" w:cs="Calibri"/>
              </w:rPr>
              <w:t>mins</w:t>
            </w:r>
            <w:proofErr w:type="spellEnd"/>
          </w:p>
        </w:tc>
        <w:tc>
          <w:tcPr>
            <w:tcW w:w="6588" w:type="dxa"/>
            <w:tcBorders>
              <w:left w:val="single" w:sz="1" w:space="0" w:color="000000"/>
              <w:bottom w:val="single" w:sz="1" w:space="0" w:color="000000"/>
            </w:tcBorders>
            <w:shd w:val="clear" w:color="auto" w:fill="auto"/>
          </w:tcPr>
          <w:p w:rsidR="00AD1E01" w:rsidRDefault="00AD1E01" w:rsidP="0052614E">
            <w:pPr>
              <w:pStyle w:val="TableContents"/>
              <w:rPr>
                <w:rFonts w:ascii="Calibri" w:hAnsi="Calibri" w:cs="Calibri"/>
              </w:rPr>
            </w:pPr>
            <w:r>
              <w:rPr>
                <w:rFonts w:ascii="Calibri" w:hAnsi="Calibri" w:cs="Calibri"/>
              </w:rPr>
              <w:t>In groups of 4</w:t>
            </w:r>
          </w:p>
          <w:p w:rsidR="00AD1E01" w:rsidRDefault="00AD1E01" w:rsidP="0052614E">
            <w:pPr>
              <w:pStyle w:val="TableContents"/>
              <w:rPr>
                <w:rFonts w:ascii="Calibri" w:hAnsi="Calibri" w:cs="Calibri"/>
              </w:rPr>
            </w:pPr>
            <w:r>
              <w:rPr>
                <w:rFonts w:ascii="Calibri" w:hAnsi="Calibri" w:cs="Calibri"/>
              </w:rPr>
              <w:t xml:space="preserve">Students to devise a scene where we see what happens next. Emphasise the importance of a positive outcome. Their ideas need to improve the situation. </w:t>
            </w:r>
            <w:r>
              <w:rPr>
                <w:rFonts w:ascii="Calibri" w:hAnsi="Calibri" w:cs="Calibri"/>
                <w:i/>
                <w:iCs/>
                <w:u w:val="single"/>
              </w:rPr>
              <w:t>Consider role of the friends as well as any other characters who might help.</w:t>
            </w:r>
          </w:p>
          <w:p w:rsidR="00AD1E01" w:rsidRDefault="00AD1E01" w:rsidP="0052614E">
            <w:pPr>
              <w:pStyle w:val="TableContents"/>
              <w:rPr>
                <w:rFonts w:ascii="Calibri" w:hAnsi="Calibri" w:cs="Calibri"/>
              </w:rPr>
            </w:pPr>
          </w:p>
          <w:p w:rsidR="00AD1E01" w:rsidRDefault="00AD1E01" w:rsidP="0052614E">
            <w:pPr>
              <w:pStyle w:val="TableContents"/>
              <w:rPr>
                <w:rFonts w:ascii="Calibri" w:hAnsi="Calibri" w:cs="Calibri"/>
              </w:rPr>
            </w:pPr>
            <w:r>
              <w:rPr>
                <w:rFonts w:ascii="Calibri" w:hAnsi="Calibri" w:cs="Calibri"/>
                <w:b/>
                <w:bCs/>
              </w:rPr>
              <w:t xml:space="preserve">Stop students after 10 minutes </w:t>
            </w:r>
          </w:p>
          <w:p w:rsidR="00AD1E01" w:rsidRDefault="00AD1E01" w:rsidP="0052614E">
            <w:pPr>
              <w:pStyle w:val="TableContents"/>
              <w:rPr>
                <w:rFonts w:ascii="Calibri" w:hAnsi="Calibri" w:cs="Calibri"/>
              </w:rPr>
            </w:pPr>
            <w:r>
              <w:rPr>
                <w:rFonts w:ascii="Calibri" w:hAnsi="Calibri" w:cs="Calibri"/>
              </w:rPr>
              <w:t xml:space="preserve">Discuss in front of board (emphasis on sharing of ideas, not performance) </w:t>
            </w:r>
            <w:r>
              <w:rPr>
                <w:rFonts w:ascii="Calibri" w:hAnsi="Calibri" w:cs="Calibri"/>
                <w:b/>
                <w:bCs/>
              </w:rPr>
              <w:t>Q: What action did you decide could be taken? How do you think the situation could be improved? What does Charlie need to do now?</w:t>
            </w:r>
          </w:p>
        </w:tc>
        <w:tc>
          <w:tcPr>
            <w:tcW w:w="1701" w:type="dxa"/>
            <w:tcBorders>
              <w:left w:val="single" w:sz="1" w:space="0" w:color="000000"/>
              <w:bottom w:val="single" w:sz="1" w:space="0" w:color="000000"/>
              <w:right w:val="single" w:sz="1" w:space="0" w:color="000000"/>
            </w:tcBorders>
            <w:shd w:val="clear" w:color="auto" w:fill="auto"/>
          </w:tcPr>
          <w:p w:rsidR="00AD1E01" w:rsidRDefault="00AD1E01" w:rsidP="0052614E">
            <w:pPr>
              <w:pStyle w:val="TableContents"/>
              <w:snapToGrid w:val="0"/>
              <w:rPr>
                <w:rFonts w:ascii="Calibri" w:hAnsi="Calibri" w:cs="Calibri"/>
              </w:rPr>
            </w:pPr>
          </w:p>
        </w:tc>
      </w:tr>
    </w:tbl>
    <w:p w:rsidR="00AD1E01" w:rsidRDefault="00AD1E01" w:rsidP="00AD1E01">
      <w:pPr>
        <w:rPr>
          <w:b/>
          <w:bCs/>
          <w:u w:val="single"/>
        </w:rPr>
      </w:pPr>
      <w:r>
        <w:rPr>
          <w:b/>
          <w:bCs/>
          <w:u w:val="single"/>
        </w:rPr>
        <w:t>Lesson 3</w:t>
      </w:r>
    </w:p>
    <w:p w:rsidR="00AD1E01" w:rsidRDefault="00AD1E01" w:rsidP="00AD1E01">
      <w:pPr>
        <w:rPr>
          <w:b/>
          <w:bCs/>
          <w:u w:val="single"/>
        </w:rPr>
      </w:pPr>
      <w:r>
        <w:t>What makes a good relationship?</w:t>
      </w:r>
    </w:p>
    <w:p w:rsidR="00AD1E01" w:rsidRDefault="00AD1E01" w:rsidP="00AD1E01">
      <w:r>
        <w:rPr>
          <w:b/>
          <w:bCs/>
        </w:rPr>
        <w:t>Learning objective</w:t>
      </w:r>
      <w:r>
        <w:t>: To understand the qualities needed for a good relationship.</w:t>
      </w:r>
    </w:p>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1313"/>
        <w:gridCol w:w="6428"/>
        <w:gridCol w:w="1842"/>
      </w:tblGrid>
      <w:tr w:rsidR="00AD1E01" w:rsidTr="00AD1E01">
        <w:tc>
          <w:tcPr>
            <w:tcW w:w="1313" w:type="dxa"/>
            <w:tcBorders>
              <w:top w:val="single" w:sz="1" w:space="0" w:color="000000"/>
              <w:left w:val="single" w:sz="1" w:space="0" w:color="000000"/>
              <w:bottom w:val="single" w:sz="1" w:space="0" w:color="000000"/>
            </w:tcBorders>
            <w:shd w:val="clear" w:color="auto" w:fill="auto"/>
          </w:tcPr>
          <w:p w:rsidR="00AD1E01" w:rsidRDefault="00AD1E01" w:rsidP="0052614E">
            <w:pPr>
              <w:pStyle w:val="TableContents"/>
              <w:rPr>
                <w:rFonts w:ascii="Calibri" w:hAnsi="Calibri" w:cs="Calibri"/>
              </w:rPr>
            </w:pPr>
            <w:r>
              <w:rPr>
                <w:rFonts w:ascii="Calibri" w:hAnsi="Calibri" w:cs="Calibri"/>
              </w:rPr>
              <w:t>Time</w:t>
            </w:r>
          </w:p>
        </w:tc>
        <w:tc>
          <w:tcPr>
            <w:tcW w:w="6428" w:type="dxa"/>
            <w:tcBorders>
              <w:top w:val="single" w:sz="1" w:space="0" w:color="000000"/>
              <w:left w:val="single" w:sz="1" w:space="0" w:color="000000"/>
              <w:bottom w:val="single" w:sz="1" w:space="0" w:color="000000"/>
            </w:tcBorders>
            <w:shd w:val="clear" w:color="auto" w:fill="auto"/>
          </w:tcPr>
          <w:p w:rsidR="00AD1E01" w:rsidRDefault="00AD1E01" w:rsidP="0052614E">
            <w:pPr>
              <w:pStyle w:val="TableContents"/>
              <w:rPr>
                <w:rFonts w:ascii="Calibri" w:hAnsi="Calibri" w:cs="Calibri"/>
              </w:rPr>
            </w:pPr>
            <w:r>
              <w:rPr>
                <w:rFonts w:ascii="Calibri" w:hAnsi="Calibri" w:cs="Calibri"/>
              </w:rPr>
              <w:t>Activity</w:t>
            </w:r>
          </w:p>
        </w:tc>
        <w:tc>
          <w:tcPr>
            <w:tcW w:w="1842" w:type="dxa"/>
            <w:tcBorders>
              <w:top w:val="single" w:sz="1" w:space="0" w:color="000000"/>
              <w:left w:val="single" w:sz="1" w:space="0" w:color="000000"/>
              <w:bottom w:val="single" w:sz="1" w:space="0" w:color="000000"/>
              <w:right w:val="single" w:sz="1" w:space="0" w:color="000000"/>
            </w:tcBorders>
            <w:shd w:val="clear" w:color="auto" w:fill="auto"/>
          </w:tcPr>
          <w:p w:rsidR="00AD1E01" w:rsidRDefault="00AD1E01" w:rsidP="0052614E">
            <w:pPr>
              <w:pStyle w:val="TableContents"/>
            </w:pPr>
            <w:r>
              <w:rPr>
                <w:rFonts w:ascii="Calibri" w:hAnsi="Calibri" w:cs="Calibri"/>
              </w:rPr>
              <w:t>Resources</w:t>
            </w:r>
          </w:p>
        </w:tc>
      </w:tr>
      <w:tr w:rsidR="00AD1E01" w:rsidTr="00AD1E01">
        <w:tc>
          <w:tcPr>
            <w:tcW w:w="1313" w:type="dxa"/>
            <w:tcBorders>
              <w:left w:val="single" w:sz="1" w:space="0" w:color="000000"/>
              <w:bottom w:val="single" w:sz="1" w:space="0" w:color="000000"/>
            </w:tcBorders>
            <w:shd w:val="clear" w:color="auto" w:fill="auto"/>
          </w:tcPr>
          <w:p w:rsidR="00AD1E01" w:rsidRDefault="00AD1E01" w:rsidP="0052614E">
            <w:pPr>
              <w:pStyle w:val="TableContents"/>
              <w:rPr>
                <w:rFonts w:ascii="Calibri" w:hAnsi="Calibri" w:cs="Calibri"/>
              </w:rPr>
            </w:pPr>
            <w:r>
              <w:rPr>
                <w:rFonts w:ascii="Calibri" w:hAnsi="Calibri" w:cs="Calibri"/>
              </w:rPr>
              <w:t xml:space="preserve">3 </w:t>
            </w:r>
            <w:proofErr w:type="spellStart"/>
            <w:r>
              <w:rPr>
                <w:rFonts w:ascii="Calibri" w:hAnsi="Calibri" w:cs="Calibri"/>
              </w:rPr>
              <w:t>mins</w:t>
            </w:r>
            <w:proofErr w:type="spellEnd"/>
          </w:p>
        </w:tc>
        <w:tc>
          <w:tcPr>
            <w:tcW w:w="6428" w:type="dxa"/>
            <w:tcBorders>
              <w:left w:val="single" w:sz="1" w:space="0" w:color="000000"/>
              <w:bottom w:val="single" w:sz="1" w:space="0" w:color="000000"/>
            </w:tcBorders>
            <w:shd w:val="clear" w:color="auto" w:fill="auto"/>
          </w:tcPr>
          <w:p w:rsidR="00AD1E01" w:rsidRDefault="00AD1E01" w:rsidP="0052614E">
            <w:pPr>
              <w:pStyle w:val="TableContents"/>
              <w:rPr>
                <w:rFonts w:ascii="Calibri" w:hAnsi="Calibri" w:cs="Calibri"/>
              </w:rPr>
            </w:pPr>
            <w:r>
              <w:rPr>
                <w:rFonts w:ascii="Calibri" w:hAnsi="Calibri" w:cs="Calibri"/>
              </w:rPr>
              <w:t>List on the w/board the different types of relationships people have:</w:t>
            </w:r>
          </w:p>
          <w:p w:rsidR="00AD1E01" w:rsidRDefault="00AD1E01" w:rsidP="00AD1E01">
            <w:pPr>
              <w:pStyle w:val="TableContents"/>
              <w:numPr>
                <w:ilvl w:val="0"/>
                <w:numId w:val="9"/>
              </w:numPr>
              <w:rPr>
                <w:rFonts w:ascii="Calibri" w:hAnsi="Calibri" w:cs="Calibri"/>
              </w:rPr>
            </w:pPr>
            <w:r>
              <w:rPr>
                <w:rFonts w:ascii="Calibri" w:hAnsi="Calibri" w:cs="Calibri"/>
              </w:rPr>
              <w:t>Family relationships</w:t>
            </w:r>
          </w:p>
          <w:p w:rsidR="00AD1E01" w:rsidRDefault="00AD1E01" w:rsidP="00AD1E01">
            <w:pPr>
              <w:pStyle w:val="TableContents"/>
              <w:numPr>
                <w:ilvl w:val="0"/>
                <w:numId w:val="9"/>
              </w:numPr>
              <w:rPr>
                <w:rFonts w:ascii="Calibri" w:hAnsi="Calibri" w:cs="Calibri"/>
              </w:rPr>
            </w:pPr>
            <w:r>
              <w:rPr>
                <w:rFonts w:ascii="Calibri" w:hAnsi="Calibri" w:cs="Calibri"/>
              </w:rPr>
              <w:t>Friendships (could break down further, best friend, acquaintances etc.)</w:t>
            </w:r>
          </w:p>
          <w:p w:rsidR="00AD1E01" w:rsidRDefault="00AD1E01" w:rsidP="00AD1E01">
            <w:pPr>
              <w:pStyle w:val="TableContents"/>
              <w:numPr>
                <w:ilvl w:val="0"/>
                <w:numId w:val="9"/>
              </w:numPr>
              <w:rPr>
                <w:rFonts w:ascii="Calibri" w:hAnsi="Calibri" w:cs="Calibri"/>
              </w:rPr>
            </w:pPr>
            <w:r>
              <w:rPr>
                <w:rFonts w:ascii="Calibri" w:hAnsi="Calibri" w:cs="Calibri"/>
              </w:rPr>
              <w:t>Boyfriend/girlfriend, partner, husband/wife</w:t>
            </w:r>
          </w:p>
          <w:p w:rsidR="00AD1E01" w:rsidRDefault="00AD1E01" w:rsidP="00AD1E01">
            <w:pPr>
              <w:pStyle w:val="TableContents"/>
              <w:numPr>
                <w:ilvl w:val="0"/>
                <w:numId w:val="9"/>
              </w:numPr>
              <w:rPr>
                <w:rFonts w:ascii="Calibri" w:hAnsi="Calibri" w:cs="Calibri"/>
              </w:rPr>
            </w:pPr>
            <w:r>
              <w:rPr>
                <w:rFonts w:ascii="Calibri" w:hAnsi="Calibri" w:cs="Calibri"/>
              </w:rPr>
              <w:t>Boss</w:t>
            </w:r>
          </w:p>
          <w:p w:rsidR="00AD1E01" w:rsidRDefault="00AD1E01" w:rsidP="0052614E">
            <w:pPr>
              <w:pStyle w:val="TableContents"/>
              <w:rPr>
                <w:rFonts w:ascii="Calibri" w:hAnsi="Calibri" w:cs="Calibri"/>
              </w:rPr>
            </w:pPr>
          </w:p>
          <w:p w:rsidR="00AD1E01" w:rsidRDefault="00AD1E01" w:rsidP="0052614E">
            <w:pPr>
              <w:pStyle w:val="TableContents"/>
              <w:rPr>
                <w:rFonts w:ascii="Calibri" w:hAnsi="Calibri" w:cs="Calibri"/>
              </w:rPr>
            </w:pPr>
            <w:r>
              <w:rPr>
                <w:rFonts w:ascii="Calibri" w:hAnsi="Calibri" w:cs="Calibri"/>
                <w:b/>
                <w:bCs/>
                <w:i/>
                <w:iCs/>
              </w:rPr>
              <w:t>Students to understand that we will have different relationships with different people and we may feel closer to people in some relationships than others.</w:t>
            </w:r>
          </w:p>
        </w:tc>
        <w:tc>
          <w:tcPr>
            <w:tcW w:w="1842" w:type="dxa"/>
            <w:tcBorders>
              <w:left w:val="single" w:sz="1" w:space="0" w:color="000000"/>
              <w:bottom w:val="single" w:sz="1" w:space="0" w:color="000000"/>
              <w:right w:val="single" w:sz="1" w:space="0" w:color="000000"/>
            </w:tcBorders>
            <w:shd w:val="clear" w:color="auto" w:fill="auto"/>
          </w:tcPr>
          <w:p w:rsidR="00AD1E01" w:rsidRDefault="00AD1E01" w:rsidP="0052614E">
            <w:pPr>
              <w:pStyle w:val="TableContents"/>
              <w:snapToGrid w:val="0"/>
              <w:rPr>
                <w:rFonts w:ascii="Calibri" w:hAnsi="Calibri" w:cs="Calibri"/>
              </w:rPr>
            </w:pPr>
          </w:p>
        </w:tc>
      </w:tr>
      <w:tr w:rsidR="00AD1E01" w:rsidTr="00AD1E01">
        <w:tc>
          <w:tcPr>
            <w:tcW w:w="1313" w:type="dxa"/>
            <w:tcBorders>
              <w:left w:val="single" w:sz="1" w:space="0" w:color="000000"/>
              <w:bottom w:val="single" w:sz="1" w:space="0" w:color="000000"/>
            </w:tcBorders>
            <w:shd w:val="clear" w:color="auto" w:fill="auto"/>
          </w:tcPr>
          <w:p w:rsidR="00AD1E01" w:rsidRDefault="00AD1E01" w:rsidP="0052614E">
            <w:pPr>
              <w:pStyle w:val="TableContents"/>
              <w:rPr>
                <w:rFonts w:ascii="Calibri" w:hAnsi="Calibri" w:cs="Calibri"/>
                <w:b/>
                <w:bCs/>
                <w:u w:val="single"/>
              </w:rPr>
            </w:pPr>
            <w:r>
              <w:rPr>
                <w:rFonts w:ascii="Calibri" w:hAnsi="Calibri" w:cs="Calibri"/>
              </w:rPr>
              <w:t xml:space="preserve">10 </w:t>
            </w:r>
            <w:proofErr w:type="spellStart"/>
            <w:r>
              <w:rPr>
                <w:rFonts w:ascii="Calibri" w:hAnsi="Calibri" w:cs="Calibri"/>
              </w:rPr>
              <w:t>mins</w:t>
            </w:r>
            <w:proofErr w:type="spellEnd"/>
          </w:p>
        </w:tc>
        <w:tc>
          <w:tcPr>
            <w:tcW w:w="6428" w:type="dxa"/>
            <w:tcBorders>
              <w:left w:val="single" w:sz="1" w:space="0" w:color="000000"/>
              <w:bottom w:val="single" w:sz="1" w:space="0" w:color="000000"/>
            </w:tcBorders>
            <w:shd w:val="clear" w:color="auto" w:fill="auto"/>
          </w:tcPr>
          <w:p w:rsidR="00AD1E01" w:rsidRDefault="00AD1E01" w:rsidP="0052614E">
            <w:pPr>
              <w:pStyle w:val="TableContents"/>
              <w:rPr>
                <w:rFonts w:ascii="Calibri" w:hAnsi="Calibri" w:cs="Calibri"/>
              </w:rPr>
            </w:pPr>
            <w:r>
              <w:rPr>
                <w:rFonts w:ascii="Calibri" w:hAnsi="Calibri" w:cs="Calibri"/>
                <w:b/>
                <w:bCs/>
                <w:u w:val="single"/>
              </w:rPr>
              <w:t>Diamond 9 activity in small groups (will need pen)</w:t>
            </w:r>
          </w:p>
          <w:p w:rsidR="00AD1E01" w:rsidRDefault="00AD1E01" w:rsidP="0052614E">
            <w:pPr>
              <w:pStyle w:val="TableContents"/>
              <w:rPr>
                <w:rFonts w:ascii="Calibri" w:hAnsi="Calibri" w:cs="Calibri"/>
              </w:rPr>
            </w:pPr>
          </w:p>
          <w:p w:rsidR="00AD1E01" w:rsidRDefault="00AD1E01" w:rsidP="0052614E">
            <w:pPr>
              <w:pStyle w:val="TableContents"/>
              <w:rPr>
                <w:rFonts w:ascii="Calibri" w:hAnsi="Calibri" w:cs="Calibri"/>
              </w:rPr>
            </w:pPr>
            <w:r>
              <w:rPr>
                <w:rFonts w:ascii="Calibri" w:hAnsi="Calibri" w:cs="Calibri"/>
              </w:rPr>
              <w:t>Students to rank qualities they would look for in a positive relationship.</w:t>
            </w:r>
          </w:p>
          <w:p w:rsidR="00AD1E01" w:rsidRDefault="00AD1E01" w:rsidP="0052614E">
            <w:pPr>
              <w:pStyle w:val="TableContents"/>
              <w:rPr>
                <w:rFonts w:ascii="Calibri" w:hAnsi="Calibri" w:cs="Calibri"/>
              </w:rPr>
            </w:pPr>
            <w:r>
              <w:rPr>
                <w:rFonts w:ascii="Calibri" w:hAnsi="Calibri" w:cs="Calibri"/>
              </w:rPr>
              <w:t xml:space="preserve">8 qualities must be placed. </w:t>
            </w:r>
            <w:r>
              <w:rPr>
                <w:rFonts w:ascii="Calibri" w:hAnsi="Calibri" w:cs="Calibri"/>
                <w:b/>
                <w:bCs/>
                <w:i/>
                <w:iCs/>
              </w:rPr>
              <w:t>Students to come up with their own for 9</w:t>
            </w:r>
            <w:r>
              <w:rPr>
                <w:rFonts w:ascii="Calibri" w:hAnsi="Calibri" w:cs="Calibri"/>
                <w:b/>
                <w:bCs/>
                <w:i/>
                <w:iCs/>
                <w:vertAlign w:val="superscript"/>
              </w:rPr>
              <w:t>th</w:t>
            </w:r>
            <w:r>
              <w:rPr>
                <w:rFonts w:ascii="Calibri" w:hAnsi="Calibri" w:cs="Calibri"/>
                <w:b/>
                <w:bCs/>
                <w:i/>
                <w:iCs/>
              </w:rPr>
              <w:t>.</w:t>
            </w:r>
          </w:p>
          <w:p w:rsidR="00AD1E01" w:rsidRDefault="00AD1E01" w:rsidP="0052614E">
            <w:pPr>
              <w:pStyle w:val="TableContents"/>
              <w:rPr>
                <w:rFonts w:ascii="Calibri" w:hAnsi="Calibri" w:cs="Calibri"/>
              </w:rPr>
            </w:pPr>
          </w:p>
          <w:p w:rsidR="00AD1E01" w:rsidRDefault="00AD1E01" w:rsidP="0052614E">
            <w:pPr>
              <w:pStyle w:val="TableContents"/>
              <w:rPr>
                <w:rFonts w:ascii="Calibri" w:hAnsi="Calibri" w:cs="Calibri"/>
                <w:i/>
                <w:iCs/>
              </w:rPr>
            </w:pPr>
            <w:r>
              <w:rPr>
                <w:rFonts w:ascii="Calibri" w:hAnsi="Calibri" w:cs="Calibri"/>
                <w:b/>
                <w:bCs/>
              </w:rPr>
              <w:t>Discuss top 3 qualities around the room. Are there similarities?</w:t>
            </w:r>
          </w:p>
          <w:p w:rsidR="00AD1E01" w:rsidRDefault="00AD1E01" w:rsidP="0052614E">
            <w:pPr>
              <w:pStyle w:val="TableContents"/>
              <w:rPr>
                <w:rFonts w:ascii="Calibri" w:hAnsi="Calibri" w:cs="Calibri"/>
              </w:rPr>
            </w:pPr>
            <w:r>
              <w:rPr>
                <w:rFonts w:ascii="Calibri" w:hAnsi="Calibri" w:cs="Calibri"/>
                <w:i/>
                <w:iCs/>
              </w:rPr>
              <w:t>Emphasise that there is no right way of arranging them and certain qualities will be very important to some and not so important to others.</w:t>
            </w:r>
          </w:p>
        </w:tc>
        <w:tc>
          <w:tcPr>
            <w:tcW w:w="1842" w:type="dxa"/>
            <w:tcBorders>
              <w:left w:val="single" w:sz="1" w:space="0" w:color="000000"/>
              <w:bottom w:val="single" w:sz="1" w:space="0" w:color="000000"/>
              <w:right w:val="single" w:sz="1" w:space="0" w:color="000000"/>
            </w:tcBorders>
            <w:shd w:val="clear" w:color="auto" w:fill="auto"/>
          </w:tcPr>
          <w:p w:rsidR="00AD1E01" w:rsidRDefault="00AD1E01" w:rsidP="0052614E">
            <w:pPr>
              <w:pStyle w:val="TableContents"/>
            </w:pPr>
            <w:r>
              <w:rPr>
                <w:rFonts w:ascii="Calibri" w:hAnsi="Calibri" w:cs="Calibri"/>
              </w:rPr>
              <w:t xml:space="preserve"> Diamond 9 sheets</w:t>
            </w:r>
          </w:p>
        </w:tc>
      </w:tr>
      <w:tr w:rsidR="00AD1E01" w:rsidTr="00AD1E01">
        <w:tc>
          <w:tcPr>
            <w:tcW w:w="1313" w:type="dxa"/>
            <w:tcBorders>
              <w:left w:val="single" w:sz="1" w:space="0" w:color="000000"/>
              <w:bottom w:val="single" w:sz="1" w:space="0" w:color="000000"/>
            </w:tcBorders>
            <w:shd w:val="clear" w:color="auto" w:fill="auto"/>
          </w:tcPr>
          <w:p w:rsidR="00AD1E01" w:rsidRDefault="00AD1E01" w:rsidP="0052614E">
            <w:pPr>
              <w:pStyle w:val="TableContents"/>
              <w:rPr>
                <w:rFonts w:ascii="Calibri" w:hAnsi="Calibri" w:cs="Calibri"/>
              </w:rPr>
            </w:pPr>
            <w:r>
              <w:rPr>
                <w:rFonts w:ascii="Calibri" w:hAnsi="Calibri" w:cs="Calibri"/>
              </w:rPr>
              <w:t xml:space="preserve">5 </w:t>
            </w:r>
            <w:proofErr w:type="spellStart"/>
            <w:r>
              <w:rPr>
                <w:rFonts w:ascii="Calibri" w:hAnsi="Calibri" w:cs="Calibri"/>
              </w:rPr>
              <w:t>mins</w:t>
            </w:r>
            <w:proofErr w:type="spellEnd"/>
          </w:p>
        </w:tc>
        <w:tc>
          <w:tcPr>
            <w:tcW w:w="6428" w:type="dxa"/>
            <w:tcBorders>
              <w:left w:val="single" w:sz="1" w:space="0" w:color="000000"/>
              <w:bottom w:val="single" w:sz="1" w:space="0" w:color="000000"/>
            </w:tcBorders>
            <w:shd w:val="clear" w:color="auto" w:fill="auto"/>
          </w:tcPr>
          <w:p w:rsidR="00AD1E01" w:rsidRDefault="00AD1E01" w:rsidP="0052614E">
            <w:pPr>
              <w:pStyle w:val="TableContents"/>
              <w:rPr>
                <w:rFonts w:ascii="Calibri" w:hAnsi="Calibri" w:cs="Calibri"/>
              </w:rPr>
            </w:pPr>
            <w:r>
              <w:rPr>
                <w:rFonts w:ascii="Calibri" w:hAnsi="Calibri" w:cs="Calibri"/>
              </w:rPr>
              <w:t>In pairs. Students to decide on the type of relationship they will explore (refer to list on w/board)</w:t>
            </w:r>
          </w:p>
          <w:p w:rsidR="00AD1E01" w:rsidRDefault="00AD1E01" w:rsidP="0052614E">
            <w:pPr>
              <w:pStyle w:val="TableContents"/>
              <w:rPr>
                <w:rFonts w:ascii="Calibri" w:hAnsi="Calibri" w:cs="Calibri"/>
              </w:rPr>
            </w:pPr>
          </w:p>
          <w:p w:rsidR="00AD1E01" w:rsidRDefault="00AD1E01" w:rsidP="0052614E">
            <w:pPr>
              <w:pStyle w:val="TableContents"/>
              <w:rPr>
                <w:rFonts w:ascii="Calibri" w:hAnsi="Calibri" w:cs="Calibri"/>
                <w:b/>
                <w:bCs/>
              </w:rPr>
            </w:pPr>
            <w:r>
              <w:rPr>
                <w:rFonts w:ascii="Calibri" w:hAnsi="Calibri" w:cs="Calibri"/>
              </w:rPr>
              <w:t xml:space="preserve">Students to improvise a scene where we see positive qualities in the relationship (get pairs to decide on 2 qualities they want to show). </w:t>
            </w:r>
          </w:p>
          <w:p w:rsidR="00AD1E01" w:rsidRDefault="00AD1E01" w:rsidP="0052614E">
            <w:pPr>
              <w:pStyle w:val="TableContents"/>
              <w:rPr>
                <w:rFonts w:ascii="Calibri" w:hAnsi="Calibri" w:cs="Calibri"/>
              </w:rPr>
            </w:pPr>
            <w:r>
              <w:rPr>
                <w:rFonts w:ascii="Calibri" w:hAnsi="Calibri" w:cs="Calibri"/>
                <w:b/>
                <w:bCs/>
              </w:rPr>
              <w:t>Lower ability pairs will need to be given a context</w:t>
            </w:r>
          </w:p>
        </w:tc>
        <w:tc>
          <w:tcPr>
            <w:tcW w:w="1842" w:type="dxa"/>
            <w:tcBorders>
              <w:left w:val="single" w:sz="1" w:space="0" w:color="000000"/>
              <w:bottom w:val="single" w:sz="1" w:space="0" w:color="000000"/>
              <w:right w:val="single" w:sz="1" w:space="0" w:color="000000"/>
            </w:tcBorders>
            <w:shd w:val="clear" w:color="auto" w:fill="auto"/>
          </w:tcPr>
          <w:p w:rsidR="00AD1E01" w:rsidRDefault="00AD1E01" w:rsidP="0052614E">
            <w:pPr>
              <w:pStyle w:val="TableContents"/>
              <w:snapToGrid w:val="0"/>
              <w:rPr>
                <w:rFonts w:ascii="Calibri" w:hAnsi="Calibri" w:cs="Calibri"/>
              </w:rPr>
            </w:pPr>
          </w:p>
        </w:tc>
      </w:tr>
      <w:tr w:rsidR="00AD1E01" w:rsidTr="00AD1E01">
        <w:tc>
          <w:tcPr>
            <w:tcW w:w="1313" w:type="dxa"/>
            <w:tcBorders>
              <w:left w:val="single" w:sz="1" w:space="0" w:color="000000"/>
              <w:bottom w:val="single" w:sz="1" w:space="0" w:color="000000"/>
            </w:tcBorders>
            <w:shd w:val="clear" w:color="auto" w:fill="auto"/>
          </w:tcPr>
          <w:p w:rsidR="00AD1E01" w:rsidRDefault="00AD1E01" w:rsidP="0052614E">
            <w:pPr>
              <w:pStyle w:val="TableContents"/>
              <w:rPr>
                <w:rFonts w:ascii="Calibri" w:hAnsi="Calibri" w:cs="Calibri"/>
              </w:rPr>
            </w:pPr>
            <w:r>
              <w:rPr>
                <w:rFonts w:ascii="Calibri" w:hAnsi="Calibri" w:cs="Calibri"/>
              </w:rPr>
              <w:t xml:space="preserve">5 </w:t>
            </w:r>
            <w:proofErr w:type="spellStart"/>
            <w:r>
              <w:rPr>
                <w:rFonts w:ascii="Calibri" w:hAnsi="Calibri" w:cs="Calibri"/>
              </w:rPr>
              <w:t>mins</w:t>
            </w:r>
            <w:proofErr w:type="spellEnd"/>
          </w:p>
        </w:tc>
        <w:tc>
          <w:tcPr>
            <w:tcW w:w="6428" w:type="dxa"/>
            <w:tcBorders>
              <w:left w:val="single" w:sz="1" w:space="0" w:color="000000"/>
              <w:bottom w:val="single" w:sz="1" w:space="0" w:color="000000"/>
            </w:tcBorders>
            <w:shd w:val="clear" w:color="auto" w:fill="auto"/>
          </w:tcPr>
          <w:p w:rsidR="00AD1E01" w:rsidRDefault="00AD1E01" w:rsidP="0052614E">
            <w:pPr>
              <w:pStyle w:val="TableContents"/>
              <w:rPr>
                <w:rFonts w:ascii="Calibri" w:hAnsi="Calibri" w:cs="Calibri"/>
              </w:rPr>
            </w:pPr>
            <w:r>
              <w:rPr>
                <w:rFonts w:ascii="Calibri" w:hAnsi="Calibri" w:cs="Calibri"/>
              </w:rPr>
              <w:t xml:space="preserve">Stop students and ask them to come up with some negative qualities in a relationship. </w:t>
            </w:r>
            <w:r>
              <w:rPr>
                <w:rFonts w:ascii="Calibri" w:hAnsi="Calibri" w:cs="Calibri"/>
                <w:b/>
                <w:bCs/>
              </w:rPr>
              <w:t>Q: What are the things that make relationships difficult or can make you feel unhappy?</w:t>
            </w:r>
          </w:p>
          <w:p w:rsidR="00AD1E01" w:rsidRDefault="00AD1E01" w:rsidP="0052614E">
            <w:pPr>
              <w:pStyle w:val="TableContents"/>
              <w:rPr>
                <w:rFonts w:ascii="Calibri" w:hAnsi="Calibri" w:cs="Calibri"/>
              </w:rPr>
            </w:pPr>
          </w:p>
          <w:p w:rsidR="00AD1E01" w:rsidRDefault="00AD1E01" w:rsidP="0052614E">
            <w:pPr>
              <w:pStyle w:val="TableContents"/>
              <w:rPr>
                <w:rFonts w:ascii="Calibri" w:hAnsi="Calibri" w:cs="Calibri"/>
              </w:rPr>
            </w:pPr>
            <w:r>
              <w:rPr>
                <w:rFonts w:ascii="Calibri" w:hAnsi="Calibri" w:cs="Calibri"/>
              </w:rPr>
              <w:t>Take some responses/brainstorm.</w:t>
            </w:r>
          </w:p>
        </w:tc>
        <w:tc>
          <w:tcPr>
            <w:tcW w:w="1842" w:type="dxa"/>
            <w:tcBorders>
              <w:left w:val="single" w:sz="1" w:space="0" w:color="000000"/>
              <w:bottom w:val="single" w:sz="1" w:space="0" w:color="000000"/>
              <w:right w:val="single" w:sz="1" w:space="0" w:color="000000"/>
            </w:tcBorders>
            <w:shd w:val="clear" w:color="auto" w:fill="auto"/>
          </w:tcPr>
          <w:p w:rsidR="00AD1E01" w:rsidRDefault="00AD1E01" w:rsidP="0052614E">
            <w:pPr>
              <w:pStyle w:val="TableContents"/>
              <w:snapToGrid w:val="0"/>
              <w:rPr>
                <w:rFonts w:ascii="Calibri" w:hAnsi="Calibri" w:cs="Calibri"/>
              </w:rPr>
            </w:pPr>
          </w:p>
        </w:tc>
      </w:tr>
      <w:tr w:rsidR="00AD1E01" w:rsidTr="00AD1E01">
        <w:tc>
          <w:tcPr>
            <w:tcW w:w="1313" w:type="dxa"/>
            <w:tcBorders>
              <w:left w:val="single" w:sz="1" w:space="0" w:color="000000"/>
              <w:bottom w:val="single" w:sz="1" w:space="0" w:color="000000"/>
            </w:tcBorders>
            <w:shd w:val="clear" w:color="auto" w:fill="auto"/>
          </w:tcPr>
          <w:p w:rsidR="00AD1E01" w:rsidRDefault="00AD1E01" w:rsidP="0052614E">
            <w:pPr>
              <w:pStyle w:val="TableContents"/>
              <w:rPr>
                <w:rFonts w:ascii="Calibri" w:hAnsi="Calibri" w:cs="Calibri"/>
                <w:b/>
                <w:bCs/>
                <w:u w:val="single"/>
              </w:rPr>
            </w:pPr>
            <w:r>
              <w:rPr>
                <w:rFonts w:ascii="Calibri" w:hAnsi="Calibri" w:cs="Calibri"/>
              </w:rPr>
              <w:t xml:space="preserve">5 </w:t>
            </w:r>
            <w:proofErr w:type="spellStart"/>
            <w:r>
              <w:rPr>
                <w:rFonts w:ascii="Calibri" w:hAnsi="Calibri" w:cs="Calibri"/>
              </w:rPr>
              <w:t>mins</w:t>
            </w:r>
            <w:proofErr w:type="spellEnd"/>
          </w:p>
        </w:tc>
        <w:tc>
          <w:tcPr>
            <w:tcW w:w="6428" w:type="dxa"/>
            <w:tcBorders>
              <w:left w:val="single" w:sz="1" w:space="0" w:color="000000"/>
              <w:bottom w:val="single" w:sz="1" w:space="0" w:color="000000"/>
            </w:tcBorders>
            <w:shd w:val="clear" w:color="auto" w:fill="auto"/>
          </w:tcPr>
          <w:p w:rsidR="00AD1E01" w:rsidRDefault="00AD1E01" w:rsidP="0052614E">
            <w:pPr>
              <w:pStyle w:val="TableContents"/>
              <w:rPr>
                <w:rFonts w:ascii="Calibri" w:hAnsi="Calibri" w:cs="Calibri"/>
              </w:rPr>
            </w:pPr>
            <w:r>
              <w:rPr>
                <w:rFonts w:ascii="Calibri" w:hAnsi="Calibri" w:cs="Calibri"/>
                <w:b/>
                <w:bCs/>
                <w:u w:val="single"/>
              </w:rPr>
              <w:t>Development of improvisation</w:t>
            </w:r>
          </w:p>
          <w:p w:rsidR="00AD1E01" w:rsidRDefault="00AD1E01" w:rsidP="0052614E">
            <w:pPr>
              <w:pStyle w:val="TableContents"/>
              <w:rPr>
                <w:rFonts w:ascii="Calibri" w:hAnsi="Calibri" w:cs="Calibri"/>
              </w:rPr>
            </w:pPr>
            <w:r>
              <w:rPr>
                <w:rFonts w:ascii="Calibri" w:hAnsi="Calibri" w:cs="Calibri"/>
              </w:rPr>
              <w:t>Students need to develop their scene so that at least ONE negative quality is seen.</w:t>
            </w:r>
          </w:p>
          <w:p w:rsidR="00AD1E01" w:rsidRDefault="00AD1E01" w:rsidP="0052614E">
            <w:pPr>
              <w:pStyle w:val="TableContents"/>
              <w:rPr>
                <w:rFonts w:ascii="Calibri" w:hAnsi="Calibri" w:cs="Calibri"/>
              </w:rPr>
            </w:pPr>
          </w:p>
          <w:p w:rsidR="00AD1E01" w:rsidRDefault="00AD1E01" w:rsidP="0052614E">
            <w:pPr>
              <w:pStyle w:val="TableContents"/>
              <w:rPr>
                <w:rFonts w:ascii="Calibri" w:hAnsi="Calibri" w:cs="Calibri"/>
              </w:rPr>
            </w:pPr>
            <w:r>
              <w:rPr>
                <w:rFonts w:ascii="Calibri" w:hAnsi="Calibri" w:cs="Calibri"/>
              </w:rPr>
              <w:t>Emphasise that the positive qualities should still be in the scene but they now have to include at least one negative.</w:t>
            </w:r>
          </w:p>
          <w:p w:rsidR="00AD1E01" w:rsidRDefault="00AD1E01" w:rsidP="00AD1E01">
            <w:pPr>
              <w:pStyle w:val="TableContents"/>
              <w:numPr>
                <w:ilvl w:val="0"/>
                <w:numId w:val="10"/>
              </w:numPr>
              <w:rPr>
                <w:rFonts w:ascii="Calibri" w:hAnsi="Calibri" w:cs="Calibri"/>
              </w:rPr>
            </w:pPr>
            <w:r>
              <w:rPr>
                <w:rFonts w:ascii="Calibri" w:hAnsi="Calibri" w:cs="Calibri"/>
              </w:rPr>
              <w:t>Pair to decide who shows the negative qualities</w:t>
            </w:r>
          </w:p>
          <w:p w:rsidR="00AD1E01" w:rsidRDefault="00AD1E01" w:rsidP="00AD1E01">
            <w:pPr>
              <w:pStyle w:val="TableContents"/>
              <w:numPr>
                <w:ilvl w:val="0"/>
                <w:numId w:val="10"/>
              </w:numPr>
              <w:rPr>
                <w:rFonts w:ascii="Calibri" w:hAnsi="Calibri" w:cs="Calibri"/>
                <w:b/>
                <w:bCs/>
                <w:i/>
                <w:iCs/>
              </w:rPr>
            </w:pPr>
            <w:r>
              <w:rPr>
                <w:rFonts w:ascii="Calibri" w:hAnsi="Calibri" w:cs="Calibri"/>
              </w:rPr>
              <w:t>Students to decide the balance of the scene e.g. how negative or how positive the relationship is in terms of the qualities shown</w:t>
            </w:r>
          </w:p>
          <w:p w:rsidR="00AD1E01" w:rsidRDefault="00AD1E01" w:rsidP="0052614E">
            <w:pPr>
              <w:pStyle w:val="TableContents"/>
              <w:rPr>
                <w:rFonts w:ascii="Calibri" w:hAnsi="Calibri" w:cs="Calibri"/>
              </w:rPr>
            </w:pPr>
            <w:r>
              <w:rPr>
                <w:rFonts w:ascii="Calibri" w:hAnsi="Calibri" w:cs="Calibri"/>
                <w:b/>
                <w:bCs/>
                <w:i/>
                <w:iCs/>
              </w:rPr>
              <w:t xml:space="preserve">Challenge: More able should aim to show negative qualities in a subtle way </w:t>
            </w:r>
          </w:p>
        </w:tc>
        <w:tc>
          <w:tcPr>
            <w:tcW w:w="1842" w:type="dxa"/>
            <w:tcBorders>
              <w:left w:val="single" w:sz="1" w:space="0" w:color="000000"/>
              <w:bottom w:val="single" w:sz="1" w:space="0" w:color="000000"/>
              <w:right w:val="single" w:sz="1" w:space="0" w:color="000000"/>
            </w:tcBorders>
            <w:shd w:val="clear" w:color="auto" w:fill="auto"/>
          </w:tcPr>
          <w:p w:rsidR="00AD1E01" w:rsidRDefault="00AD1E01" w:rsidP="0052614E">
            <w:pPr>
              <w:pStyle w:val="TableContents"/>
              <w:snapToGrid w:val="0"/>
              <w:rPr>
                <w:rFonts w:ascii="Calibri" w:hAnsi="Calibri" w:cs="Calibri"/>
              </w:rPr>
            </w:pPr>
          </w:p>
        </w:tc>
      </w:tr>
      <w:tr w:rsidR="00AD1E01" w:rsidTr="00AD1E01">
        <w:tc>
          <w:tcPr>
            <w:tcW w:w="1313" w:type="dxa"/>
            <w:tcBorders>
              <w:left w:val="single" w:sz="1" w:space="0" w:color="000000"/>
              <w:bottom w:val="single" w:sz="1" w:space="0" w:color="000000"/>
            </w:tcBorders>
            <w:shd w:val="clear" w:color="auto" w:fill="auto"/>
          </w:tcPr>
          <w:p w:rsidR="00AD1E01" w:rsidRDefault="00AD1E01" w:rsidP="0052614E">
            <w:pPr>
              <w:pStyle w:val="TableContents"/>
              <w:rPr>
                <w:rFonts w:ascii="Calibri" w:hAnsi="Calibri" w:cs="Calibri"/>
              </w:rPr>
            </w:pPr>
            <w:r>
              <w:rPr>
                <w:rFonts w:ascii="Calibri" w:hAnsi="Calibri" w:cs="Calibri"/>
              </w:rPr>
              <w:t xml:space="preserve">15 </w:t>
            </w:r>
            <w:proofErr w:type="spellStart"/>
            <w:r>
              <w:rPr>
                <w:rFonts w:ascii="Calibri" w:hAnsi="Calibri" w:cs="Calibri"/>
              </w:rPr>
              <w:t>mins</w:t>
            </w:r>
            <w:proofErr w:type="spellEnd"/>
          </w:p>
        </w:tc>
        <w:tc>
          <w:tcPr>
            <w:tcW w:w="6428" w:type="dxa"/>
            <w:tcBorders>
              <w:left w:val="single" w:sz="1" w:space="0" w:color="000000"/>
              <w:bottom w:val="single" w:sz="1" w:space="0" w:color="000000"/>
            </w:tcBorders>
            <w:shd w:val="clear" w:color="auto" w:fill="auto"/>
          </w:tcPr>
          <w:p w:rsidR="00AD1E01" w:rsidRDefault="00AD1E01" w:rsidP="0052614E">
            <w:pPr>
              <w:pStyle w:val="TableContents"/>
              <w:rPr>
                <w:rFonts w:ascii="Calibri" w:hAnsi="Calibri" w:cs="Calibri"/>
              </w:rPr>
            </w:pPr>
            <w:r>
              <w:rPr>
                <w:rFonts w:ascii="Calibri" w:hAnsi="Calibri" w:cs="Calibri"/>
              </w:rPr>
              <w:t>Share a selection of scenes</w:t>
            </w:r>
          </w:p>
          <w:p w:rsidR="00AD1E01" w:rsidRDefault="00AD1E01" w:rsidP="0052614E">
            <w:pPr>
              <w:pStyle w:val="TableContents"/>
              <w:rPr>
                <w:rFonts w:ascii="Calibri" w:hAnsi="Calibri" w:cs="Calibri"/>
              </w:rPr>
            </w:pPr>
          </w:p>
          <w:p w:rsidR="00AD1E01" w:rsidRDefault="00AD1E01" w:rsidP="0052614E">
            <w:pPr>
              <w:pStyle w:val="TableContents"/>
              <w:rPr>
                <w:rFonts w:ascii="Calibri" w:hAnsi="Calibri" w:cs="Calibri"/>
              </w:rPr>
            </w:pPr>
            <w:r>
              <w:rPr>
                <w:rFonts w:ascii="Calibri" w:hAnsi="Calibri" w:cs="Calibri"/>
              </w:rPr>
              <w:t>Students to evaluate the kind of relationship being shown</w:t>
            </w:r>
          </w:p>
          <w:p w:rsidR="00AD1E01" w:rsidRDefault="00AD1E01" w:rsidP="00AD1E01">
            <w:pPr>
              <w:pStyle w:val="TableContents"/>
              <w:numPr>
                <w:ilvl w:val="0"/>
                <w:numId w:val="11"/>
              </w:numPr>
              <w:rPr>
                <w:rFonts w:ascii="Calibri" w:hAnsi="Calibri" w:cs="Calibri"/>
              </w:rPr>
            </w:pPr>
            <w:r>
              <w:rPr>
                <w:rFonts w:ascii="Calibri" w:hAnsi="Calibri" w:cs="Calibri"/>
              </w:rPr>
              <w:t>What positive qualities did we see?</w:t>
            </w:r>
          </w:p>
          <w:p w:rsidR="00AD1E01" w:rsidRDefault="00AD1E01" w:rsidP="00AD1E01">
            <w:pPr>
              <w:pStyle w:val="TableContents"/>
              <w:numPr>
                <w:ilvl w:val="0"/>
                <w:numId w:val="11"/>
              </w:numPr>
              <w:rPr>
                <w:rFonts w:ascii="Calibri" w:hAnsi="Calibri" w:cs="Calibri"/>
              </w:rPr>
            </w:pPr>
            <w:r>
              <w:rPr>
                <w:rFonts w:ascii="Calibri" w:hAnsi="Calibri" w:cs="Calibri"/>
              </w:rPr>
              <w:t>What were the negative qualities and how did they impact on the relationship/the other person?</w:t>
            </w:r>
          </w:p>
          <w:p w:rsidR="00AD1E01" w:rsidRDefault="00AD1E01" w:rsidP="00AD1E01">
            <w:pPr>
              <w:pStyle w:val="TableContents"/>
              <w:numPr>
                <w:ilvl w:val="0"/>
                <w:numId w:val="11"/>
              </w:numPr>
              <w:rPr>
                <w:rFonts w:ascii="Calibri" w:hAnsi="Calibri" w:cs="Calibri"/>
              </w:rPr>
            </w:pPr>
            <w:r>
              <w:rPr>
                <w:rFonts w:ascii="Calibri" w:hAnsi="Calibri" w:cs="Calibri"/>
              </w:rPr>
              <w:t>From what we saw do you think this is a healthy relationship? Why/why not?</w:t>
            </w:r>
          </w:p>
        </w:tc>
        <w:tc>
          <w:tcPr>
            <w:tcW w:w="1842" w:type="dxa"/>
            <w:tcBorders>
              <w:left w:val="single" w:sz="1" w:space="0" w:color="000000"/>
              <w:bottom w:val="single" w:sz="1" w:space="0" w:color="000000"/>
              <w:right w:val="single" w:sz="1" w:space="0" w:color="000000"/>
            </w:tcBorders>
            <w:shd w:val="clear" w:color="auto" w:fill="auto"/>
          </w:tcPr>
          <w:p w:rsidR="00AD1E01" w:rsidRDefault="00AD1E01" w:rsidP="0052614E">
            <w:pPr>
              <w:pStyle w:val="TableContents"/>
              <w:snapToGrid w:val="0"/>
              <w:rPr>
                <w:rFonts w:ascii="Calibri" w:hAnsi="Calibri" w:cs="Calibri"/>
              </w:rPr>
            </w:pPr>
          </w:p>
        </w:tc>
      </w:tr>
      <w:tr w:rsidR="00AD1E01" w:rsidTr="00AD1E01">
        <w:tc>
          <w:tcPr>
            <w:tcW w:w="1313" w:type="dxa"/>
            <w:tcBorders>
              <w:left w:val="single" w:sz="1" w:space="0" w:color="000000"/>
              <w:bottom w:val="single" w:sz="1" w:space="0" w:color="000000"/>
            </w:tcBorders>
            <w:shd w:val="clear" w:color="auto" w:fill="auto"/>
          </w:tcPr>
          <w:p w:rsidR="00AD1E01" w:rsidRDefault="00AD1E01" w:rsidP="0052614E">
            <w:pPr>
              <w:pStyle w:val="TableContents"/>
              <w:rPr>
                <w:rFonts w:ascii="Calibri" w:hAnsi="Calibri" w:cs="Calibri"/>
              </w:rPr>
            </w:pPr>
            <w:r>
              <w:rPr>
                <w:rFonts w:ascii="Calibri" w:hAnsi="Calibri" w:cs="Calibri"/>
              </w:rPr>
              <w:t xml:space="preserve">5 </w:t>
            </w:r>
            <w:proofErr w:type="spellStart"/>
            <w:r>
              <w:rPr>
                <w:rFonts w:ascii="Calibri" w:hAnsi="Calibri" w:cs="Calibri"/>
              </w:rPr>
              <w:t>mins</w:t>
            </w:r>
            <w:proofErr w:type="spellEnd"/>
          </w:p>
        </w:tc>
        <w:tc>
          <w:tcPr>
            <w:tcW w:w="6428" w:type="dxa"/>
            <w:tcBorders>
              <w:left w:val="single" w:sz="1" w:space="0" w:color="000000"/>
              <w:bottom w:val="single" w:sz="1" w:space="0" w:color="000000"/>
            </w:tcBorders>
            <w:shd w:val="clear" w:color="auto" w:fill="auto"/>
          </w:tcPr>
          <w:p w:rsidR="00AD1E01" w:rsidRDefault="00AD1E01" w:rsidP="0052614E">
            <w:pPr>
              <w:pStyle w:val="TableContents"/>
              <w:rPr>
                <w:rFonts w:ascii="Calibri" w:hAnsi="Calibri" w:cs="Calibri"/>
              </w:rPr>
            </w:pPr>
            <w:r>
              <w:rPr>
                <w:rFonts w:ascii="Calibri" w:hAnsi="Calibri" w:cs="Calibri"/>
              </w:rPr>
              <w:t xml:space="preserve">Return to w/board. Ask students to consider whether they have ever shown any of the negative qualities discussed/seen in the drama. </w:t>
            </w:r>
            <w:r>
              <w:rPr>
                <w:rFonts w:ascii="Calibri" w:hAnsi="Calibri" w:cs="Calibri"/>
                <w:b/>
                <w:bCs/>
                <w:i/>
                <w:iCs/>
              </w:rPr>
              <w:t>Majority of students are likely to admit to having shown some of the negative qualities.</w:t>
            </w:r>
          </w:p>
          <w:p w:rsidR="00AD1E01" w:rsidRDefault="00AD1E01" w:rsidP="0052614E">
            <w:pPr>
              <w:pStyle w:val="TableContents"/>
              <w:rPr>
                <w:rFonts w:ascii="Calibri" w:hAnsi="Calibri" w:cs="Calibri"/>
              </w:rPr>
            </w:pPr>
          </w:p>
          <w:p w:rsidR="00AD1E01" w:rsidRDefault="00AD1E01" w:rsidP="0052614E">
            <w:pPr>
              <w:pStyle w:val="TableContents"/>
              <w:rPr>
                <w:rFonts w:ascii="Calibri" w:hAnsi="Calibri" w:cs="Calibri"/>
              </w:rPr>
            </w:pPr>
            <w:r>
              <w:rPr>
                <w:rFonts w:ascii="Calibri" w:hAnsi="Calibri" w:cs="Calibri"/>
              </w:rPr>
              <w:t>Emphasise to class that we all have moments where we will display more negative qualities depending on how we feel/what is going on in our lives. However, a positive relationship should be one where the relationship is balanced and positive qualities should outweigh negatives.</w:t>
            </w:r>
          </w:p>
          <w:p w:rsidR="00AD1E01" w:rsidRDefault="00AD1E01" w:rsidP="0052614E">
            <w:pPr>
              <w:pStyle w:val="TableContents"/>
              <w:rPr>
                <w:rFonts w:ascii="Calibri" w:hAnsi="Calibri" w:cs="Calibri"/>
              </w:rPr>
            </w:pPr>
          </w:p>
          <w:p w:rsidR="00AD1E01" w:rsidRDefault="00AD1E01" w:rsidP="0052614E">
            <w:pPr>
              <w:pStyle w:val="TableContents"/>
              <w:rPr>
                <w:rFonts w:ascii="Calibri" w:hAnsi="Calibri" w:cs="Calibri"/>
              </w:rPr>
            </w:pPr>
            <w:r>
              <w:rPr>
                <w:rFonts w:ascii="Calibri" w:hAnsi="Calibri" w:cs="Calibri"/>
                <w:b/>
                <w:bCs/>
                <w:i/>
                <w:iCs/>
              </w:rPr>
              <w:t>If time: Get class/individuals to come up with a definition of a healthy relationship. Could be starter/re-cap for next week.</w:t>
            </w:r>
          </w:p>
        </w:tc>
        <w:tc>
          <w:tcPr>
            <w:tcW w:w="1842" w:type="dxa"/>
            <w:tcBorders>
              <w:left w:val="single" w:sz="1" w:space="0" w:color="000000"/>
              <w:bottom w:val="single" w:sz="1" w:space="0" w:color="000000"/>
              <w:right w:val="single" w:sz="1" w:space="0" w:color="000000"/>
            </w:tcBorders>
            <w:shd w:val="clear" w:color="auto" w:fill="auto"/>
          </w:tcPr>
          <w:p w:rsidR="00AD1E01" w:rsidRDefault="00AD1E01" w:rsidP="0052614E">
            <w:pPr>
              <w:pStyle w:val="TableContents"/>
              <w:snapToGrid w:val="0"/>
              <w:rPr>
                <w:rFonts w:ascii="Calibri" w:hAnsi="Calibri" w:cs="Calibri"/>
              </w:rPr>
            </w:pPr>
          </w:p>
        </w:tc>
      </w:tr>
    </w:tbl>
    <w:p w:rsidR="00AD1E01" w:rsidRDefault="00AD1E01" w:rsidP="00AD1E01"/>
    <w:p w:rsidR="00AD1E01" w:rsidRDefault="00AD1E01" w:rsidP="00AD1E01">
      <w:pPr>
        <w:rPr>
          <w:b/>
          <w:bCs/>
          <w:u w:val="single"/>
        </w:rPr>
      </w:pPr>
      <w:r>
        <w:rPr>
          <w:b/>
          <w:bCs/>
          <w:u w:val="single"/>
        </w:rPr>
        <w:t>Lesson 4</w:t>
      </w:r>
    </w:p>
    <w:p w:rsidR="00AD1E01" w:rsidRDefault="00AD1E01" w:rsidP="00AD1E01">
      <w:r>
        <w:t xml:space="preserve">Control in relationships </w:t>
      </w:r>
    </w:p>
    <w:p w:rsidR="00AD1E01" w:rsidRDefault="00AD1E01" w:rsidP="00AD1E01">
      <w:r>
        <w:t xml:space="preserve">Learning objective: To understand what a controlling friendship might look like and why people might behave in a controlling way.   </w:t>
      </w:r>
      <w:r>
        <w:rPr>
          <w:b/>
          <w:bCs/>
          <w:i/>
          <w:iCs/>
        </w:rPr>
        <w:t>Can you come up with some positive action that might be taken against controlling behaviour?</w:t>
      </w:r>
    </w:p>
    <w:tbl>
      <w:tblPr>
        <w:tblW w:w="9300" w:type="dxa"/>
        <w:tblInd w:w="55" w:type="dxa"/>
        <w:tblLayout w:type="fixed"/>
        <w:tblCellMar>
          <w:top w:w="55" w:type="dxa"/>
          <w:left w:w="55" w:type="dxa"/>
          <w:bottom w:w="55" w:type="dxa"/>
          <w:right w:w="55" w:type="dxa"/>
        </w:tblCellMar>
        <w:tblLook w:val="0000" w:firstRow="0" w:lastRow="0" w:firstColumn="0" w:lastColumn="0" w:noHBand="0" w:noVBand="0"/>
      </w:tblPr>
      <w:tblGrid>
        <w:gridCol w:w="1725"/>
        <w:gridCol w:w="6016"/>
        <w:gridCol w:w="1559"/>
      </w:tblGrid>
      <w:tr w:rsidR="00AD1E01" w:rsidTr="00AD1E01">
        <w:tc>
          <w:tcPr>
            <w:tcW w:w="1725" w:type="dxa"/>
            <w:tcBorders>
              <w:top w:val="single" w:sz="1" w:space="0" w:color="000000"/>
              <w:left w:val="single" w:sz="1" w:space="0" w:color="000000"/>
              <w:bottom w:val="single" w:sz="1" w:space="0" w:color="000000"/>
            </w:tcBorders>
            <w:shd w:val="clear" w:color="auto" w:fill="auto"/>
          </w:tcPr>
          <w:p w:rsidR="00AD1E01" w:rsidRDefault="00AD1E01" w:rsidP="0052614E">
            <w:pPr>
              <w:pStyle w:val="TableContents"/>
              <w:rPr>
                <w:rFonts w:ascii="Calibri" w:hAnsi="Calibri" w:cs="Calibri"/>
              </w:rPr>
            </w:pPr>
            <w:r>
              <w:rPr>
                <w:rFonts w:ascii="Calibri" w:hAnsi="Calibri" w:cs="Calibri"/>
              </w:rPr>
              <w:t>Time</w:t>
            </w:r>
          </w:p>
        </w:tc>
        <w:tc>
          <w:tcPr>
            <w:tcW w:w="6016" w:type="dxa"/>
            <w:tcBorders>
              <w:top w:val="single" w:sz="1" w:space="0" w:color="000000"/>
              <w:left w:val="single" w:sz="1" w:space="0" w:color="000000"/>
              <w:bottom w:val="single" w:sz="1" w:space="0" w:color="000000"/>
            </w:tcBorders>
            <w:shd w:val="clear" w:color="auto" w:fill="auto"/>
          </w:tcPr>
          <w:p w:rsidR="00AD1E01" w:rsidRDefault="00AD1E01" w:rsidP="0052614E">
            <w:pPr>
              <w:pStyle w:val="TableContents"/>
              <w:rPr>
                <w:rFonts w:ascii="Calibri" w:hAnsi="Calibri" w:cs="Calibri"/>
              </w:rPr>
            </w:pPr>
            <w:r>
              <w:rPr>
                <w:rFonts w:ascii="Calibri" w:hAnsi="Calibri" w:cs="Calibri"/>
              </w:rPr>
              <w:t>Activity</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AD1E01" w:rsidRDefault="00AD1E01" w:rsidP="0052614E">
            <w:pPr>
              <w:pStyle w:val="TableContents"/>
            </w:pPr>
            <w:r>
              <w:rPr>
                <w:rFonts w:ascii="Calibri" w:hAnsi="Calibri" w:cs="Calibri"/>
              </w:rPr>
              <w:t>Resources</w:t>
            </w:r>
          </w:p>
        </w:tc>
      </w:tr>
      <w:tr w:rsidR="00AD1E01" w:rsidTr="00AD1E01">
        <w:tc>
          <w:tcPr>
            <w:tcW w:w="1725" w:type="dxa"/>
            <w:tcBorders>
              <w:left w:val="single" w:sz="1" w:space="0" w:color="000000"/>
              <w:bottom w:val="single" w:sz="1" w:space="0" w:color="000000"/>
            </w:tcBorders>
            <w:shd w:val="clear" w:color="auto" w:fill="auto"/>
          </w:tcPr>
          <w:p w:rsidR="00AD1E01" w:rsidRDefault="00AD1E01" w:rsidP="0052614E">
            <w:pPr>
              <w:pStyle w:val="TableContents"/>
              <w:snapToGrid w:val="0"/>
              <w:rPr>
                <w:rFonts w:ascii="Calibri" w:hAnsi="Calibri" w:cs="Calibri"/>
              </w:rPr>
            </w:pPr>
            <w:r>
              <w:rPr>
                <w:rFonts w:ascii="Calibri" w:hAnsi="Calibri" w:cs="Calibri"/>
              </w:rPr>
              <w:t xml:space="preserve">10 </w:t>
            </w:r>
            <w:proofErr w:type="spellStart"/>
            <w:r>
              <w:rPr>
                <w:rFonts w:ascii="Calibri" w:hAnsi="Calibri" w:cs="Calibri"/>
              </w:rPr>
              <w:t>mins</w:t>
            </w:r>
            <w:proofErr w:type="spellEnd"/>
          </w:p>
        </w:tc>
        <w:tc>
          <w:tcPr>
            <w:tcW w:w="6016" w:type="dxa"/>
            <w:tcBorders>
              <w:left w:val="single" w:sz="1" w:space="0" w:color="000000"/>
              <w:bottom w:val="single" w:sz="1" w:space="0" w:color="000000"/>
            </w:tcBorders>
            <w:shd w:val="clear" w:color="auto" w:fill="auto"/>
          </w:tcPr>
          <w:p w:rsidR="00AD1E01" w:rsidRDefault="00AD1E01" w:rsidP="0052614E">
            <w:pPr>
              <w:pStyle w:val="TableContents"/>
              <w:snapToGrid w:val="0"/>
              <w:rPr>
                <w:rFonts w:ascii="Calibri" w:hAnsi="Calibri" w:cs="Calibri"/>
              </w:rPr>
            </w:pPr>
            <w:r>
              <w:rPr>
                <w:rFonts w:ascii="Calibri" w:hAnsi="Calibri" w:cs="Calibri"/>
              </w:rPr>
              <w:t>Re-cap definition of a healthy relationship.</w:t>
            </w:r>
          </w:p>
          <w:p w:rsidR="00AD1E01" w:rsidRDefault="00AD1E01" w:rsidP="0052614E">
            <w:pPr>
              <w:pStyle w:val="TableContents"/>
              <w:snapToGrid w:val="0"/>
              <w:rPr>
                <w:rFonts w:ascii="Calibri" w:hAnsi="Calibri" w:cs="Calibri"/>
              </w:rPr>
            </w:pPr>
            <w:r>
              <w:rPr>
                <w:rFonts w:ascii="Calibri" w:hAnsi="Calibri" w:cs="Calibri"/>
              </w:rPr>
              <w:t>Refer back to positive/negative qualities explored last lesson.</w:t>
            </w:r>
          </w:p>
          <w:p w:rsidR="00AD1E01" w:rsidRDefault="00AD1E01" w:rsidP="0052614E">
            <w:pPr>
              <w:pStyle w:val="TableContents"/>
              <w:snapToGrid w:val="0"/>
              <w:rPr>
                <w:rFonts w:ascii="Calibri" w:hAnsi="Calibri" w:cs="Calibri"/>
              </w:rPr>
            </w:pPr>
          </w:p>
          <w:p w:rsidR="00AD1E01" w:rsidRDefault="00AD1E01" w:rsidP="0052614E">
            <w:pPr>
              <w:pStyle w:val="TableContents"/>
              <w:snapToGrid w:val="0"/>
              <w:rPr>
                <w:rFonts w:ascii="Calibri" w:hAnsi="Calibri" w:cs="Calibri"/>
                <w:b/>
                <w:bCs/>
                <w:i/>
                <w:iCs/>
              </w:rPr>
            </w:pPr>
            <w:r>
              <w:rPr>
                <w:rFonts w:ascii="Calibri" w:hAnsi="Calibri" w:cs="Calibri"/>
              </w:rPr>
              <w:t>Ask students to discuss what it means if you are controlled by someone/in a controlling relationship.</w:t>
            </w:r>
          </w:p>
          <w:p w:rsidR="00AD1E01" w:rsidRDefault="00AD1E01" w:rsidP="0052614E">
            <w:pPr>
              <w:pStyle w:val="TableContents"/>
              <w:snapToGrid w:val="0"/>
              <w:rPr>
                <w:rFonts w:ascii="Calibri" w:hAnsi="Calibri" w:cs="Calibri"/>
              </w:rPr>
            </w:pPr>
            <w:r>
              <w:rPr>
                <w:rFonts w:ascii="Calibri" w:hAnsi="Calibri" w:cs="Calibri"/>
                <w:b/>
                <w:bCs/>
                <w:i/>
                <w:iCs/>
              </w:rPr>
              <w:t>Encourage students to think back to the qualities identified previously and how they are effected by someone controlling someone else.</w:t>
            </w:r>
          </w:p>
        </w:tc>
        <w:tc>
          <w:tcPr>
            <w:tcW w:w="1559" w:type="dxa"/>
            <w:tcBorders>
              <w:left w:val="single" w:sz="1" w:space="0" w:color="000000"/>
              <w:bottom w:val="single" w:sz="1" w:space="0" w:color="000000"/>
              <w:right w:val="single" w:sz="1" w:space="0" w:color="000000"/>
            </w:tcBorders>
            <w:shd w:val="clear" w:color="auto" w:fill="auto"/>
          </w:tcPr>
          <w:p w:rsidR="00AD1E01" w:rsidRDefault="00AD1E01" w:rsidP="0052614E">
            <w:pPr>
              <w:pStyle w:val="TableContents"/>
              <w:snapToGrid w:val="0"/>
              <w:rPr>
                <w:rFonts w:ascii="Calibri" w:hAnsi="Calibri" w:cs="Calibri"/>
              </w:rPr>
            </w:pPr>
          </w:p>
        </w:tc>
      </w:tr>
      <w:tr w:rsidR="00AD1E01" w:rsidTr="00AD1E01">
        <w:tc>
          <w:tcPr>
            <w:tcW w:w="1725" w:type="dxa"/>
            <w:tcBorders>
              <w:left w:val="single" w:sz="1" w:space="0" w:color="000000"/>
              <w:bottom w:val="single" w:sz="1" w:space="0" w:color="000000"/>
            </w:tcBorders>
            <w:shd w:val="clear" w:color="auto" w:fill="auto"/>
          </w:tcPr>
          <w:p w:rsidR="00AD1E01" w:rsidRDefault="00AD1E01" w:rsidP="0052614E">
            <w:pPr>
              <w:pStyle w:val="TableContents"/>
              <w:snapToGrid w:val="0"/>
              <w:rPr>
                <w:rFonts w:ascii="Calibri" w:hAnsi="Calibri" w:cs="Calibri"/>
              </w:rPr>
            </w:pPr>
            <w:r>
              <w:rPr>
                <w:rFonts w:ascii="Calibri" w:hAnsi="Calibri" w:cs="Calibri"/>
              </w:rPr>
              <w:t xml:space="preserve">10 </w:t>
            </w:r>
            <w:proofErr w:type="spellStart"/>
            <w:r>
              <w:rPr>
                <w:rFonts w:ascii="Calibri" w:hAnsi="Calibri" w:cs="Calibri"/>
              </w:rPr>
              <w:t>mins</w:t>
            </w:r>
            <w:proofErr w:type="spellEnd"/>
          </w:p>
        </w:tc>
        <w:tc>
          <w:tcPr>
            <w:tcW w:w="6016" w:type="dxa"/>
            <w:tcBorders>
              <w:left w:val="single" w:sz="1" w:space="0" w:color="000000"/>
              <w:bottom w:val="single" w:sz="1" w:space="0" w:color="000000"/>
            </w:tcBorders>
            <w:shd w:val="clear" w:color="auto" w:fill="auto"/>
          </w:tcPr>
          <w:p w:rsidR="00AD1E01" w:rsidRDefault="00AD1E01" w:rsidP="0052614E">
            <w:pPr>
              <w:pStyle w:val="TableContents"/>
              <w:snapToGrid w:val="0"/>
              <w:rPr>
                <w:rFonts w:ascii="Calibri" w:hAnsi="Calibri" w:cs="Calibri"/>
              </w:rPr>
            </w:pPr>
            <w:r>
              <w:rPr>
                <w:rFonts w:ascii="Calibri" w:hAnsi="Calibri" w:cs="Calibri"/>
              </w:rPr>
              <w:t>Improvisation</w:t>
            </w:r>
          </w:p>
          <w:p w:rsidR="00AD1E01" w:rsidRDefault="00AD1E01" w:rsidP="0052614E">
            <w:pPr>
              <w:pStyle w:val="TableContents"/>
              <w:snapToGrid w:val="0"/>
              <w:rPr>
                <w:rFonts w:ascii="Calibri" w:hAnsi="Calibri" w:cs="Calibri"/>
              </w:rPr>
            </w:pPr>
          </w:p>
          <w:p w:rsidR="00AD1E01" w:rsidRDefault="00AD1E01" w:rsidP="0052614E">
            <w:pPr>
              <w:pStyle w:val="TableContents"/>
              <w:snapToGrid w:val="0"/>
              <w:rPr>
                <w:rFonts w:ascii="Calibri" w:hAnsi="Calibri" w:cs="Calibri"/>
              </w:rPr>
            </w:pPr>
            <w:r>
              <w:rPr>
                <w:rFonts w:ascii="Calibri" w:hAnsi="Calibri" w:cs="Calibri"/>
              </w:rPr>
              <w:t>2 friends at a cafe/in canteen.</w:t>
            </w:r>
          </w:p>
          <w:p w:rsidR="00AD1E01" w:rsidRDefault="00AD1E01" w:rsidP="0052614E">
            <w:pPr>
              <w:pStyle w:val="TableContents"/>
              <w:snapToGrid w:val="0"/>
              <w:rPr>
                <w:rFonts w:ascii="Calibri" w:hAnsi="Calibri" w:cs="Calibri"/>
              </w:rPr>
            </w:pPr>
            <w:r>
              <w:rPr>
                <w:rFonts w:ascii="Calibri" w:hAnsi="Calibri" w:cs="Calibri"/>
              </w:rPr>
              <w:t xml:space="preserve">One of them tells the other what they </w:t>
            </w:r>
            <w:r>
              <w:rPr>
                <w:rFonts w:ascii="Calibri" w:hAnsi="Calibri" w:cs="Calibri"/>
                <w:b/>
                <w:bCs/>
              </w:rPr>
              <w:t>should eat and shouldn't eat.</w:t>
            </w:r>
            <w:r>
              <w:rPr>
                <w:rFonts w:ascii="Calibri" w:hAnsi="Calibri" w:cs="Calibri"/>
              </w:rPr>
              <w:t xml:space="preserve"> Cast it and students to improvise scene spontaneously.</w:t>
            </w:r>
          </w:p>
          <w:p w:rsidR="00AD1E01" w:rsidRDefault="00AD1E01" w:rsidP="0052614E">
            <w:pPr>
              <w:pStyle w:val="TableContents"/>
              <w:snapToGrid w:val="0"/>
              <w:rPr>
                <w:rFonts w:ascii="Calibri" w:hAnsi="Calibri" w:cs="Calibri"/>
              </w:rPr>
            </w:pPr>
          </w:p>
          <w:p w:rsidR="00AD1E01" w:rsidRDefault="00AD1E01" w:rsidP="0052614E">
            <w:pPr>
              <w:pStyle w:val="TableContents"/>
              <w:snapToGrid w:val="0"/>
              <w:rPr>
                <w:rFonts w:ascii="Calibri" w:hAnsi="Calibri" w:cs="Calibri"/>
              </w:rPr>
            </w:pPr>
            <w:r>
              <w:rPr>
                <w:rFonts w:ascii="Calibri" w:hAnsi="Calibri" w:cs="Calibri"/>
              </w:rPr>
              <w:t>Stop after a minute and now get them to replay scene but this time friend is to tell them what they can and can't eat. LANGUAGE CHANGE.</w:t>
            </w:r>
          </w:p>
          <w:p w:rsidR="00AD1E01" w:rsidRDefault="00AD1E01" w:rsidP="0052614E">
            <w:pPr>
              <w:pStyle w:val="TableContents"/>
              <w:snapToGrid w:val="0"/>
              <w:rPr>
                <w:rFonts w:ascii="Calibri" w:hAnsi="Calibri" w:cs="Calibri"/>
              </w:rPr>
            </w:pPr>
          </w:p>
          <w:p w:rsidR="00AD1E01" w:rsidRDefault="00AD1E01" w:rsidP="0052614E">
            <w:pPr>
              <w:pStyle w:val="TableContents"/>
              <w:snapToGrid w:val="0"/>
              <w:rPr>
                <w:rFonts w:ascii="Calibri" w:hAnsi="Calibri" w:cs="Calibri"/>
              </w:rPr>
            </w:pPr>
            <w:r>
              <w:rPr>
                <w:rFonts w:ascii="Calibri" w:hAnsi="Calibri" w:cs="Calibri"/>
              </w:rPr>
              <w:t>See a selection, both ways. Q: How has the scene changed? Has the tone changed?</w:t>
            </w:r>
          </w:p>
          <w:p w:rsidR="00AD1E01" w:rsidRDefault="00AD1E01" w:rsidP="0052614E">
            <w:pPr>
              <w:pStyle w:val="TableContents"/>
              <w:snapToGrid w:val="0"/>
              <w:rPr>
                <w:rFonts w:ascii="Calibri" w:hAnsi="Calibri" w:cs="Calibri"/>
              </w:rPr>
            </w:pPr>
          </w:p>
          <w:p w:rsidR="00AD1E01" w:rsidRDefault="00AD1E01" w:rsidP="0052614E">
            <w:pPr>
              <w:pStyle w:val="TableContents"/>
              <w:snapToGrid w:val="0"/>
              <w:rPr>
                <w:rFonts w:ascii="Calibri" w:hAnsi="Calibri" w:cs="Calibri"/>
                <w:b/>
                <w:bCs/>
                <w:i/>
                <w:iCs/>
              </w:rPr>
            </w:pPr>
            <w:r>
              <w:rPr>
                <w:rFonts w:ascii="Calibri" w:hAnsi="Calibri" w:cs="Calibri"/>
                <w:b/>
                <w:bCs/>
                <w:i/>
                <w:iCs/>
              </w:rPr>
              <w:t>Freeze performance and shoulder tap. Ask character why are you behaving in this way?</w:t>
            </w:r>
          </w:p>
          <w:p w:rsidR="00AD1E01" w:rsidRDefault="00AD1E01" w:rsidP="0052614E">
            <w:pPr>
              <w:pStyle w:val="TableContents"/>
              <w:snapToGrid w:val="0"/>
              <w:rPr>
                <w:rFonts w:ascii="Calibri" w:hAnsi="Calibri" w:cs="Calibri"/>
                <w:b/>
                <w:bCs/>
                <w:i/>
                <w:iCs/>
              </w:rPr>
            </w:pPr>
          </w:p>
          <w:p w:rsidR="00AD1E01" w:rsidRDefault="00AD1E01" w:rsidP="0052614E">
            <w:pPr>
              <w:pStyle w:val="TableContents"/>
              <w:snapToGrid w:val="0"/>
              <w:rPr>
                <w:rFonts w:ascii="Calibri" w:hAnsi="Calibri" w:cs="Calibri"/>
              </w:rPr>
            </w:pPr>
            <w:r>
              <w:rPr>
                <w:rFonts w:ascii="Calibri" w:hAnsi="Calibri" w:cs="Calibri"/>
                <w:b/>
                <w:bCs/>
              </w:rPr>
              <w:t>Q: Is this controlling behaviour? Could it be interpreted any other way?</w:t>
            </w:r>
          </w:p>
        </w:tc>
        <w:tc>
          <w:tcPr>
            <w:tcW w:w="1559" w:type="dxa"/>
            <w:tcBorders>
              <w:left w:val="single" w:sz="1" w:space="0" w:color="000000"/>
              <w:bottom w:val="single" w:sz="1" w:space="0" w:color="000000"/>
              <w:right w:val="single" w:sz="1" w:space="0" w:color="000000"/>
            </w:tcBorders>
            <w:shd w:val="clear" w:color="auto" w:fill="auto"/>
          </w:tcPr>
          <w:p w:rsidR="00AD1E01" w:rsidRDefault="00AD1E01" w:rsidP="0052614E">
            <w:pPr>
              <w:pStyle w:val="TableContents"/>
              <w:snapToGrid w:val="0"/>
              <w:rPr>
                <w:rFonts w:ascii="Calibri" w:hAnsi="Calibri" w:cs="Calibri"/>
              </w:rPr>
            </w:pPr>
          </w:p>
        </w:tc>
      </w:tr>
      <w:tr w:rsidR="00AD1E01" w:rsidTr="00AD1E01">
        <w:tc>
          <w:tcPr>
            <w:tcW w:w="1725" w:type="dxa"/>
            <w:tcBorders>
              <w:left w:val="single" w:sz="1" w:space="0" w:color="000000"/>
              <w:bottom w:val="single" w:sz="1" w:space="0" w:color="000000"/>
            </w:tcBorders>
            <w:shd w:val="clear" w:color="auto" w:fill="auto"/>
          </w:tcPr>
          <w:p w:rsidR="00AD1E01" w:rsidRDefault="00AD1E01" w:rsidP="0052614E">
            <w:pPr>
              <w:pStyle w:val="TableContents"/>
              <w:snapToGrid w:val="0"/>
              <w:rPr>
                <w:rFonts w:ascii="Calibri" w:hAnsi="Calibri" w:cs="Calibri"/>
              </w:rPr>
            </w:pPr>
            <w:r>
              <w:rPr>
                <w:rFonts w:ascii="Calibri" w:hAnsi="Calibri" w:cs="Calibri"/>
              </w:rPr>
              <w:t xml:space="preserve">5 </w:t>
            </w:r>
            <w:proofErr w:type="spellStart"/>
            <w:r>
              <w:rPr>
                <w:rFonts w:ascii="Calibri" w:hAnsi="Calibri" w:cs="Calibri"/>
              </w:rPr>
              <w:t>mins</w:t>
            </w:r>
            <w:proofErr w:type="spellEnd"/>
          </w:p>
        </w:tc>
        <w:tc>
          <w:tcPr>
            <w:tcW w:w="6016" w:type="dxa"/>
            <w:tcBorders>
              <w:left w:val="single" w:sz="1" w:space="0" w:color="000000"/>
              <w:bottom w:val="single" w:sz="1" w:space="0" w:color="000000"/>
            </w:tcBorders>
            <w:shd w:val="clear" w:color="auto" w:fill="auto"/>
          </w:tcPr>
          <w:p w:rsidR="00AD1E01" w:rsidRDefault="00AD1E01" w:rsidP="0052614E">
            <w:pPr>
              <w:pStyle w:val="TableContents"/>
              <w:snapToGrid w:val="0"/>
              <w:rPr>
                <w:rFonts w:ascii="Calibri" w:hAnsi="Calibri" w:cs="Calibri"/>
              </w:rPr>
            </w:pPr>
            <w:r>
              <w:rPr>
                <w:rFonts w:ascii="Calibri" w:hAnsi="Calibri" w:cs="Calibri"/>
              </w:rPr>
              <w:t>Improvisation</w:t>
            </w:r>
          </w:p>
          <w:p w:rsidR="00AD1E01" w:rsidRDefault="00AD1E01" w:rsidP="0052614E">
            <w:pPr>
              <w:pStyle w:val="TableContents"/>
              <w:snapToGrid w:val="0"/>
              <w:rPr>
                <w:rFonts w:ascii="Calibri" w:hAnsi="Calibri" w:cs="Calibri"/>
              </w:rPr>
            </w:pPr>
          </w:p>
          <w:p w:rsidR="00AD1E01" w:rsidRDefault="00AD1E01" w:rsidP="0052614E">
            <w:pPr>
              <w:pStyle w:val="TableContents"/>
              <w:snapToGrid w:val="0"/>
              <w:rPr>
                <w:rFonts w:ascii="Calibri" w:hAnsi="Calibri" w:cs="Calibri"/>
              </w:rPr>
            </w:pPr>
            <w:r>
              <w:rPr>
                <w:rFonts w:ascii="Calibri" w:hAnsi="Calibri" w:cs="Calibri"/>
              </w:rPr>
              <w:t>2 friends. One of them tells the other friend they can't go out at the weekend with other friends and that they need to cancel plans and see them instead.</w:t>
            </w:r>
          </w:p>
          <w:p w:rsidR="00AD1E01" w:rsidRDefault="00AD1E01" w:rsidP="0052614E">
            <w:pPr>
              <w:pStyle w:val="TableContents"/>
              <w:snapToGrid w:val="0"/>
              <w:rPr>
                <w:rFonts w:ascii="Calibri" w:hAnsi="Calibri" w:cs="Calibri"/>
              </w:rPr>
            </w:pPr>
          </w:p>
          <w:p w:rsidR="00AD1E01" w:rsidRDefault="00AD1E01" w:rsidP="0052614E">
            <w:pPr>
              <w:pStyle w:val="TableContents"/>
              <w:snapToGrid w:val="0"/>
              <w:rPr>
                <w:rFonts w:ascii="Calibri" w:hAnsi="Calibri" w:cs="Calibri"/>
                <w:b/>
                <w:bCs/>
              </w:rPr>
            </w:pPr>
            <w:r>
              <w:rPr>
                <w:rFonts w:ascii="Calibri" w:hAnsi="Calibri" w:cs="Calibri"/>
              </w:rPr>
              <w:t>Students to explore idea through drama but not to be performed.</w:t>
            </w:r>
          </w:p>
          <w:p w:rsidR="00AD1E01" w:rsidRDefault="00AD1E01" w:rsidP="0052614E">
            <w:pPr>
              <w:pStyle w:val="TableContents"/>
              <w:snapToGrid w:val="0"/>
              <w:rPr>
                <w:rFonts w:ascii="Calibri" w:hAnsi="Calibri" w:cs="Calibri"/>
              </w:rPr>
            </w:pPr>
            <w:r>
              <w:rPr>
                <w:rFonts w:ascii="Calibri" w:hAnsi="Calibri" w:cs="Calibri"/>
                <w:b/>
                <w:bCs/>
              </w:rPr>
              <w:t xml:space="preserve">Q: How is this behaviour controlling? How might the friend justify their behaviour? </w:t>
            </w:r>
          </w:p>
        </w:tc>
        <w:tc>
          <w:tcPr>
            <w:tcW w:w="1559" w:type="dxa"/>
            <w:tcBorders>
              <w:left w:val="single" w:sz="1" w:space="0" w:color="000000"/>
              <w:bottom w:val="single" w:sz="1" w:space="0" w:color="000000"/>
              <w:right w:val="single" w:sz="1" w:space="0" w:color="000000"/>
            </w:tcBorders>
            <w:shd w:val="clear" w:color="auto" w:fill="auto"/>
          </w:tcPr>
          <w:p w:rsidR="00AD1E01" w:rsidRDefault="00AD1E01" w:rsidP="0052614E">
            <w:pPr>
              <w:pStyle w:val="TableContents"/>
              <w:snapToGrid w:val="0"/>
              <w:rPr>
                <w:rFonts w:ascii="Calibri" w:hAnsi="Calibri" w:cs="Calibri"/>
              </w:rPr>
            </w:pPr>
          </w:p>
        </w:tc>
      </w:tr>
      <w:tr w:rsidR="00AD1E01" w:rsidTr="00AD1E01">
        <w:tc>
          <w:tcPr>
            <w:tcW w:w="1725" w:type="dxa"/>
            <w:tcBorders>
              <w:left w:val="single" w:sz="1" w:space="0" w:color="000000"/>
              <w:bottom w:val="single" w:sz="1" w:space="0" w:color="000000"/>
            </w:tcBorders>
            <w:shd w:val="clear" w:color="auto" w:fill="auto"/>
          </w:tcPr>
          <w:p w:rsidR="00AD1E01" w:rsidRDefault="00AD1E01" w:rsidP="0052614E">
            <w:pPr>
              <w:pStyle w:val="TableContents"/>
              <w:snapToGrid w:val="0"/>
              <w:rPr>
                <w:rFonts w:ascii="Calibri" w:hAnsi="Calibri" w:cs="Calibri"/>
              </w:rPr>
            </w:pPr>
            <w:r>
              <w:rPr>
                <w:rFonts w:ascii="Calibri" w:hAnsi="Calibri" w:cs="Calibri"/>
              </w:rPr>
              <w:t xml:space="preserve">15 </w:t>
            </w:r>
            <w:proofErr w:type="spellStart"/>
            <w:r>
              <w:rPr>
                <w:rFonts w:ascii="Calibri" w:hAnsi="Calibri" w:cs="Calibri"/>
              </w:rPr>
              <w:t>mins</w:t>
            </w:r>
            <w:proofErr w:type="spellEnd"/>
          </w:p>
        </w:tc>
        <w:tc>
          <w:tcPr>
            <w:tcW w:w="6016" w:type="dxa"/>
            <w:tcBorders>
              <w:left w:val="single" w:sz="1" w:space="0" w:color="000000"/>
              <w:bottom w:val="single" w:sz="1" w:space="0" w:color="000000"/>
            </w:tcBorders>
            <w:shd w:val="clear" w:color="auto" w:fill="auto"/>
          </w:tcPr>
          <w:p w:rsidR="00AD1E01" w:rsidRDefault="00AD1E01" w:rsidP="0052614E">
            <w:pPr>
              <w:pStyle w:val="TableContents"/>
              <w:snapToGrid w:val="0"/>
              <w:rPr>
                <w:rFonts w:ascii="Calibri" w:hAnsi="Calibri" w:cs="Calibri"/>
              </w:rPr>
            </w:pPr>
            <w:r>
              <w:rPr>
                <w:rFonts w:ascii="Calibri" w:hAnsi="Calibri" w:cs="Calibri"/>
              </w:rPr>
              <w:t>Students to develop one of the improvisation ideas to communicate what positive action could occur next time the two friends meet.</w:t>
            </w:r>
          </w:p>
          <w:p w:rsidR="00AD1E01" w:rsidRDefault="00AD1E01" w:rsidP="0052614E">
            <w:pPr>
              <w:pStyle w:val="TableContents"/>
              <w:snapToGrid w:val="0"/>
              <w:rPr>
                <w:rFonts w:ascii="Calibri" w:hAnsi="Calibri" w:cs="Calibri"/>
              </w:rPr>
            </w:pPr>
          </w:p>
          <w:p w:rsidR="00AD1E01" w:rsidRDefault="00AD1E01" w:rsidP="0052614E">
            <w:pPr>
              <w:pStyle w:val="TableContents"/>
              <w:snapToGrid w:val="0"/>
              <w:rPr>
                <w:rFonts w:ascii="Calibri" w:hAnsi="Calibri" w:cs="Calibri"/>
              </w:rPr>
            </w:pPr>
            <w:r>
              <w:rPr>
                <w:rFonts w:ascii="Calibri" w:hAnsi="Calibri" w:cs="Calibri"/>
              </w:rPr>
              <w:t xml:space="preserve">Q: What can be done to next time to ensure a different outcome? How can the friend stop the controlling behaviour without shouting? </w:t>
            </w:r>
            <w:r>
              <w:rPr>
                <w:rFonts w:ascii="Calibri" w:hAnsi="Calibri" w:cs="Calibri"/>
                <w:b/>
                <w:bCs/>
                <w:i/>
                <w:iCs/>
              </w:rPr>
              <w:t>Refer to idea of assertive rather than aggressive behaviour.</w:t>
            </w:r>
          </w:p>
          <w:p w:rsidR="00AD1E01" w:rsidRDefault="00AD1E01" w:rsidP="0052614E">
            <w:pPr>
              <w:pStyle w:val="TableContents"/>
              <w:snapToGrid w:val="0"/>
              <w:rPr>
                <w:rFonts w:ascii="Calibri" w:hAnsi="Calibri" w:cs="Calibri"/>
              </w:rPr>
            </w:pPr>
          </w:p>
        </w:tc>
        <w:tc>
          <w:tcPr>
            <w:tcW w:w="1559" w:type="dxa"/>
            <w:tcBorders>
              <w:left w:val="single" w:sz="1" w:space="0" w:color="000000"/>
              <w:bottom w:val="single" w:sz="1" w:space="0" w:color="000000"/>
              <w:right w:val="single" w:sz="1" w:space="0" w:color="000000"/>
            </w:tcBorders>
            <w:shd w:val="clear" w:color="auto" w:fill="auto"/>
          </w:tcPr>
          <w:p w:rsidR="00AD1E01" w:rsidRDefault="00AD1E01" w:rsidP="0052614E">
            <w:pPr>
              <w:pStyle w:val="TableContents"/>
              <w:snapToGrid w:val="0"/>
              <w:rPr>
                <w:rFonts w:ascii="Calibri" w:hAnsi="Calibri" w:cs="Calibri"/>
              </w:rPr>
            </w:pPr>
          </w:p>
        </w:tc>
      </w:tr>
      <w:tr w:rsidR="00AD1E01" w:rsidTr="00AD1E01">
        <w:tc>
          <w:tcPr>
            <w:tcW w:w="1725" w:type="dxa"/>
            <w:tcBorders>
              <w:left w:val="single" w:sz="1" w:space="0" w:color="000000"/>
              <w:bottom w:val="single" w:sz="1" w:space="0" w:color="000000"/>
            </w:tcBorders>
            <w:shd w:val="clear" w:color="auto" w:fill="auto"/>
          </w:tcPr>
          <w:p w:rsidR="00AD1E01" w:rsidRDefault="00AD1E01" w:rsidP="0052614E">
            <w:pPr>
              <w:pStyle w:val="TableContents"/>
              <w:snapToGrid w:val="0"/>
              <w:rPr>
                <w:rFonts w:ascii="Calibri" w:hAnsi="Calibri" w:cs="Calibri"/>
              </w:rPr>
            </w:pPr>
            <w:r>
              <w:rPr>
                <w:rFonts w:ascii="Calibri" w:hAnsi="Calibri" w:cs="Calibri"/>
              </w:rPr>
              <w:t xml:space="preserve">10 </w:t>
            </w:r>
            <w:proofErr w:type="spellStart"/>
            <w:r>
              <w:rPr>
                <w:rFonts w:ascii="Calibri" w:hAnsi="Calibri" w:cs="Calibri"/>
              </w:rPr>
              <w:t>mins</w:t>
            </w:r>
            <w:proofErr w:type="spellEnd"/>
          </w:p>
        </w:tc>
        <w:tc>
          <w:tcPr>
            <w:tcW w:w="6016" w:type="dxa"/>
            <w:tcBorders>
              <w:left w:val="single" w:sz="1" w:space="0" w:color="000000"/>
              <w:bottom w:val="single" w:sz="1" w:space="0" w:color="000000"/>
            </w:tcBorders>
            <w:shd w:val="clear" w:color="auto" w:fill="auto"/>
          </w:tcPr>
          <w:p w:rsidR="00AD1E01" w:rsidRDefault="00AD1E01" w:rsidP="0052614E">
            <w:pPr>
              <w:pStyle w:val="TableContents"/>
              <w:snapToGrid w:val="0"/>
              <w:rPr>
                <w:rFonts w:ascii="Calibri" w:hAnsi="Calibri" w:cs="Calibri"/>
              </w:rPr>
            </w:pPr>
            <w:r>
              <w:rPr>
                <w:rFonts w:ascii="Calibri" w:hAnsi="Calibri" w:cs="Calibri"/>
              </w:rPr>
              <w:t>We have looked at how controlling behaviour might be seen in friendships.</w:t>
            </w:r>
          </w:p>
          <w:p w:rsidR="00AD1E01" w:rsidRDefault="00AD1E01" w:rsidP="0052614E">
            <w:pPr>
              <w:pStyle w:val="TableContents"/>
              <w:snapToGrid w:val="0"/>
              <w:rPr>
                <w:rFonts w:ascii="Calibri" w:hAnsi="Calibri" w:cs="Calibri"/>
              </w:rPr>
            </w:pPr>
          </w:p>
          <w:p w:rsidR="00AD1E01" w:rsidRDefault="00AD1E01" w:rsidP="0052614E">
            <w:pPr>
              <w:pStyle w:val="TableContents"/>
              <w:snapToGrid w:val="0"/>
              <w:rPr>
                <w:rFonts w:ascii="Calibri" w:hAnsi="Calibri" w:cs="Calibri"/>
                <w:b/>
                <w:bCs/>
              </w:rPr>
            </w:pPr>
            <w:r>
              <w:rPr>
                <w:rFonts w:ascii="Calibri" w:hAnsi="Calibri" w:cs="Calibri"/>
                <w:b/>
                <w:bCs/>
              </w:rPr>
              <w:t>Q: Are there any other relationships where one person might control the other? Can you think of examples?</w:t>
            </w:r>
          </w:p>
          <w:p w:rsidR="00AD1E01" w:rsidRDefault="00AD1E01" w:rsidP="0052614E">
            <w:pPr>
              <w:pStyle w:val="TableContents"/>
              <w:snapToGrid w:val="0"/>
              <w:rPr>
                <w:rFonts w:ascii="Calibri" w:hAnsi="Calibri" w:cs="Calibri"/>
                <w:b/>
                <w:bCs/>
              </w:rPr>
            </w:pPr>
          </w:p>
          <w:p w:rsidR="00AD1E01" w:rsidRDefault="00AD1E01" w:rsidP="0052614E">
            <w:pPr>
              <w:pStyle w:val="TableContents"/>
              <w:snapToGrid w:val="0"/>
              <w:rPr>
                <w:rFonts w:ascii="Calibri" w:hAnsi="Calibri" w:cs="Calibri"/>
                <w:b/>
                <w:bCs/>
              </w:rPr>
            </w:pPr>
            <w:r>
              <w:rPr>
                <w:rFonts w:ascii="Calibri" w:hAnsi="Calibri" w:cs="Calibri"/>
                <w:b/>
                <w:bCs/>
              </w:rPr>
              <w:t xml:space="preserve">Q: Why do people control others? </w:t>
            </w:r>
            <w:r>
              <w:rPr>
                <w:rFonts w:ascii="Calibri" w:hAnsi="Calibri" w:cs="Calibri"/>
                <w:i/>
                <w:iCs/>
              </w:rPr>
              <w:t xml:space="preserve">Students to consider what causes someone to act that way. </w:t>
            </w:r>
          </w:p>
          <w:p w:rsidR="00AD1E01" w:rsidRDefault="00AD1E01" w:rsidP="0052614E">
            <w:pPr>
              <w:pStyle w:val="TableContents"/>
              <w:snapToGrid w:val="0"/>
              <w:rPr>
                <w:rFonts w:ascii="Calibri" w:hAnsi="Calibri" w:cs="Calibri"/>
                <w:b/>
                <w:bCs/>
              </w:rPr>
            </w:pPr>
          </w:p>
          <w:p w:rsidR="00AD1E01" w:rsidRDefault="00AD1E01" w:rsidP="0052614E">
            <w:pPr>
              <w:pStyle w:val="TableContents"/>
              <w:snapToGrid w:val="0"/>
              <w:rPr>
                <w:rFonts w:ascii="Calibri" w:hAnsi="Calibri" w:cs="Calibri"/>
              </w:rPr>
            </w:pPr>
            <w:r>
              <w:rPr>
                <w:rFonts w:ascii="Calibri" w:hAnsi="Calibri" w:cs="Calibri"/>
                <w:i/>
                <w:iCs/>
              </w:rPr>
              <w:t>Refer back to the idea of a positive relationship and that freedom of choice, being able to express your opinions/ideas are vital.</w:t>
            </w:r>
          </w:p>
        </w:tc>
        <w:tc>
          <w:tcPr>
            <w:tcW w:w="1559" w:type="dxa"/>
            <w:tcBorders>
              <w:left w:val="single" w:sz="1" w:space="0" w:color="000000"/>
              <w:bottom w:val="single" w:sz="1" w:space="0" w:color="000000"/>
              <w:right w:val="single" w:sz="1" w:space="0" w:color="000000"/>
            </w:tcBorders>
            <w:shd w:val="clear" w:color="auto" w:fill="auto"/>
          </w:tcPr>
          <w:p w:rsidR="00AD1E01" w:rsidRDefault="00AD1E01" w:rsidP="0052614E">
            <w:pPr>
              <w:pStyle w:val="TableContents"/>
              <w:snapToGrid w:val="0"/>
              <w:rPr>
                <w:rFonts w:ascii="Calibri" w:hAnsi="Calibri" w:cs="Calibri"/>
              </w:rPr>
            </w:pPr>
          </w:p>
        </w:tc>
      </w:tr>
    </w:tbl>
    <w:p w:rsidR="00AD1E01" w:rsidRDefault="00AD1E01" w:rsidP="00AD1E01"/>
    <w:p w:rsidR="00AD1E01" w:rsidRDefault="00AD1E01" w:rsidP="00AD1E01">
      <w:pPr>
        <w:pStyle w:val="Firstindentfromnewnumberstyle"/>
      </w:pPr>
      <w:r>
        <w:rPr>
          <w:b/>
          <w:bCs/>
          <w:u w:val="single"/>
        </w:rPr>
        <w:t xml:space="preserve">HW </w:t>
      </w:r>
    </w:p>
    <w:p w:rsidR="00AD1E01" w:rsidRDefault="00AD1E01" w:rsidP="00AD1E01">
      <w:pPr>
        <w:pStyle w:val="Firstindentfromnewnumberstyle"/>
      </w:pPr>
      <w:r>
        <w:t>Agony aunt/problem page advice</w:t>
      </w:r>
    </w:p>
    <w:sectPr w:rsidR="00AD1E01">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DE2" w:rsidRDefault="00433BC6">
      <w:r>
        <w:separator/>
      </w:r>
    </w:p>
  </w:endnote>
  <w:endnote w:type="continuationSeparator" w:id="0">
    <w:p w:rsidR="00EF0DE2" w:rsidRDefault="0043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ato Medium">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973" w:rsidRDefault="00FE79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015159"/>
      <w:docPartObj>
        <w:docPartGallery w:val="Page Numbers (Bottom of Page)"/>
        <w:docPartUnique/>
      </w:docPartObj>
    </w:sdtPr>
    <w:sdtEndPr>
      <w:rPr>
        <w:sz w:val="16"/>
        <w:szCs w:val="16"/>
      </w:rPr>
    </w:sdtEndPr>
    <w:sdtContent>
      <w:sdt>
        <w:sdtPr>
          <w:rPr>
            <w:sz w:val="16"/>
            <w:szCs w:val="16"/>
          </w:rPr>
          <w:id w:val="1387064407"/>
          <w:docPartObj>
            <w:docPartGallery w:val="Page Numbers (Top of Page)"/>
            <w:docPartUnique/>
          </w:docPartObj>
        </w:sdtPr>
        <w:sdtEndPr/>
        <w:sdtContent>
          <w:p w:rsidR="00916832" w:rsidRDefault="00916832" w:rsidP="00FE7973">
            <w:pPr>
              <w:pStyle w:val="Footer"/>
              <w:pBdr>
                <w:top w:val="single" w:sz="4" w:space="1" w:color="BFBFBF" w:themeColor="background1" w:themeShade="BF"/>
              </w:pBdr>
              <w:spacing w:after="120" w:line="240" w:lineRule="auto"/>
              <w:jc w:val="center"/>
              <w:rPr>
                <w:sz w:val="16"/>
                <w:szCs w:val="16"/>
              </w:rPr>
            </w:pPr>
            <w:r>
              <w:rPr>
                <w:sz w:val="16"/>
                <w:szCs w:val="16"/>
              </w:rPr>
              <w:t>Substance Misuse Policy – reviewed and approved September 2016</w:t>
            </w:r>
          </w:p>
          <w:p w:rsidR="00EF0DE2" w:rsidRPr="00916832" w:rsidRDefault="00916832" w:rsidP="00916832">
            <w:pPr>
              <w:pStyle w:val="Footer"/>
              <w:spacing w:after="120" w:line="240" w:lineRule="auto"/>
              <w:jc w:val="center"/>
              <w:rPr>
                <w:sz w:val="16"/>
                <w:szCs w:val="16"/>
              </w:rP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AD1E01">
              <w:rPr>
                <w:b/>
                <w:bCs/>
                <w:noProof/>
                <w:sz w:val="16"/>
                <w:szCs w:val="16"/>
              </w:rPr>
              <w:t>3</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sidR="00AD1E01">
              <w:rPr>
                <w:b/>
                <w:bCs/>
                <w:noProof/>
                <w:sz w:val="16"/>
                <w:szCs w:val="16"/>
              </w:rPr>
              <w:t>3</w:t>
            </w:r>
            <w:r>
              <w:rPr>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DE2" w:rsidRDefault="00EF0DE2">
    <w:pPr>
      <w:pStyle w:val="Footer"/>
      <w:spacing w:after="120" w:line="240" w:lineRule="auto"/>
      <w:jc w:val="center"/>
      <w:rPr>
        <w:sz w:val="16"/>
        <w:szCs w:val="16"/>
      </w:rPr>
    </w:pPr>
  </w:p>
  <w:p w:rsidR="00EF0DE2" w:rsidRDefault="00EF0DE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01" w:rsidRDefault="00AD1E0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94946025"/>
      <w:docPartObj>
        <w:docPartGallery w:val="Page Numbers (Top of Page)"/>
        <w:docPartUnique/>
      </w:docPartObj>
    </w:sdtPr>
    <w:sdtEndPr/>
    <w:sdtContent>
      <w:p w:rsidR="00AD1E01" w:rsidRDefault="00AD1E01" w:rsidP="001648AA">
        <w:pPr>
          <w:pStyle w:val="Footer"/>
          <w:pBdr>
            <w:top w:val="single" w:sz="4" w:space="1" w:color="auto"/>
          </w:pBdr>
          <w:spacing w:after="120" w:line="240" w:lineRule="auto"/>
          <w:jc w:val="center"/>
          <w:rPr>
            <w:sz w:val="16"/>
            <w:szCs w:val="16"/>
          </w:rPr>
        </w:pPr>
        <w:r>
          <w:rPr>
            <w:sz w:val="16"/>
            <w:szCs w:val="16"/>
          </w:rPr>
          <w:t>Sex and Relationships Education Policy – reviewed and re-adopted March 2018</w:t>
        </w:r>
      </w:p>
      <w:p w:rsidR="00AD1E01" w:rsidRDefault="00AD1E01" w:rsidP="008478E0">
        <w:pPr>
          <w:pStyle w:val="Footer"/>
          <w:spacing w:after="120" w:line="240" w:lineRule="auto"/>
          <w:jc w:val="center"/>
          <w:rPr>
            <w:sz w:val="16"/>
            <w:szCs w:val="16"/>
          </w:rP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D54F65">
          <w:rPr>
            <w:b/>
            <w:bCs/>
            <w:noProof/>
            <w:sz w:val="16"/>
            <w:szCs w:val="16"/>
          </w:rPr>
          <w:t>7</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sidR="00D54F65">
          <w:rPr>
            <w:b/>
            <w:bCs/>
            <w:noProof/>
            <w:sz w:val="16"/>
            <w:szCs w:val="16"/>
          </w:rPr>
          <w:t>16</w:t>
        </w:r>
        <w:r>
          <w:rPr>
            <w:b/>
            <w:bCs/>
            <w:sz w:val="16"/>
            <w:szCs w:val="16"/>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01" w:rsidRDefault="00AD1E0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732813"/>
      <w:docPartObj>
        <w:docPartGallery w:val="Page Numbers (Bottom of Page)"/>
        <w:docPartUnique/>
      </w:docPartObj>
    </w:sdtPr>
    <w:sdtEndPr>
      <w:rPr>
        <w:sz w:val="16"/>
        <w:szCs w:val="16"/>
      </w:rPr>
    </w:sdtEndPr>
    <w:sdtContent>
      <w:sdt>
        <w:sdtPr>
          <w:rPr>
            <w:sz w:val="16"/>
            <w:szCs w:val="16"/>
          </w:rPr>
          <w:id w:val="-505679558"/>
          <w:docPartObj>
            <w:docPartGallery w:val="Page Numbers (Top of Page)"/>
            <w:docPartUnique/>
          </w:docPartObj>
        </w:sdtPr>
        <w:sdtEndPr/>
        <w:sdtContent>
          <w:p w:rsidR="00EF0DE2" w:rsidRDefault="00433BC6" w:rsidP="001302FE">
            <w:pPr>
              <w:pStyle w:val="Footer"/>
              <w:pBdr>
                <w:top w:val="single" w:sz="4" w:space="1" w:color="D9D9D9" w:themeColor="background1" w:themeShade="D9"/>
              </w:pBdr>
              <w:spacing w:after="120" w:line="240" w:lineRule="auto"/>
              <w:jc w:val="center"/>
              <w:rPr>
                <w:sz w:val="16"/>
                <w:szCs w:val="16"/>
              </w:rPr>
            </w:pPr>
            <w:r>
              <w:rPr>
                <w:sz w:val="16"/>
                <w:szCs w:val="16"/>
              </w:rPr>
              <w:t xml:space="preserve">Name </w:t>
            </w:r>
            <w:proofErr w:type="gramStart"/>
            <w:r>
              <w:rPr>
                <w:sz w:val="16"/>
                <w:szCs w:val="16"/>
              </w:rPr>
              <w:t>of  Policy</w:t>
            </w:r>
            <w:proofErr w:type="gramEnd"/>
            <w:r>
              <w:rPr>
                <w:sz w:val="16"/>
                <w:szCs w:val="16"/>
              </w:rPr>
              <w:t xml:space="preserve"> – reviewed and approved date</w:t>
            </w:r>
          </w:p>
          <w:p w:rsidR="009D64BA" w:rsidRPr="00B63D87" w:rsidRDefault="00433BC6" w:rsidP="00B63D87">
            <w:pPr>
              <w:pStyle w:val="Footer"/>
              <w:spacing w:after="120" w:line="240" w:lineRule="auto"/>
              <w:jc w:val="center"/>
              <w:rPr>
                <w:sz w:val="16"/>
                <w:szCs w:val="16"/>
              </w:rP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D54F65">
              <w:rPr>
                <w:b/>
                <w:bCs/>
                <w:noProof/>
                <w:sz w:val="16"/>
                <w:szCs w:val="16"/>
              </w:rPr>
              <w:t>10</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sidR="00D54F65">
              <w:rPr>
                <w:b/>
                <w:bCs/>
                <w:noProof/>
                <w:sz w:val="16"/>
                <w:szCs w:val="16"/>
              </w:rPr>
              <w:t>16</w:t>
            </w:r>
            <w:r>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DE2" w:rsidRDefault="00433BC6">
      <w:r>
        <w:separator/>
      </w:r>
    </w:p>
  </w:footnote>
  <w:footnote w:type="continuationSeparator" w:id="0">
    <w:p w:rsidR="00EF0DE2" w:rsidRDefault="00433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973" w:rsidRDefault="00FE79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973" w:rsidRDefault="00FE79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973" w:rsidRDefault="00FE797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01" w:rsidRDefault="00AD1E0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01" w:rsidRDefault="00AD1E0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01" w:rsidRDefault="00AD1E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7126F67"/>
    <w:multiLevelType w:val="multilevel"/>
    <w:tmpl w:val="290E568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EF717B"/>
    <w:multiLevelType w:val="multilevel"/>
    <w:tmpl w:val="290E568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2D6092E"/>
    <w:multiLevelType w:val="multilevel"/>
    <w:tmpl w:val="368E2E5A"/>
    <w:lvl w:ilvl="0">
      <w:start w:val="1"/>
      <w:numFmt w:val="decimal"/>
      <w:pStyle w:val="01Newnumberstyle"/>
      <w:lvlText w:val="%1."/>
      <w:lvlJc w:val="left"/>
      <w:pPr>
        <w:ind w:left="360" w:hanging="360"/>
      </w:pPr>
    </w:lvl>
    <w:lvl w:ilvl="1">
      <w:start w:val="1"/>
      <w:numFmt w:val="decimal"/>
      <w:pStyle w:val="02Firstindentfromnewnumberstyle"/>
      <w:lvlText w:val="%1.%2."/>
      <w:lvlJc w:val="left"/>
      <w:pPr>
        <w:ind w:left="792" w:hanging="432"/>
      </w:pPr>
      <w:rPr>
        <w:b w:val="0"/>
        <w:sz w:val="22"/>
        <w:szCs w:val="22"/>
      </w:rPr>
    </w:lvl>
    <w:lvl w:ilvl="2">
      <w:start w:val="1"/>
      <w:numFmt w:val="decimal"/>
      <w:pStyle w:val="03SecondindentMJH"/>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63544DD"/>
    <w:multiLevelType w:val="multilevel"/>
    <w:tmpl w:val="4704F18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82526F0"/>
    <w:multiLevelType w:val="multilevel"/>
    <w:tmpl w:val="125CC6CC"/>
    <w:lvl w:ilvl="0">
      <w:start w:val="1"/>
      <w:numFmt w:val="decimal"/>
      <w:lvlText w:val="%1"/>
      <w:lvlJc w:val="left"/>
      <w:pPr>
        <w:ind w:left="360" w:hanging="360"/>
      </w:pPr>
      <w:rPr>
        <w:rFonts w:hint="default"/>
      </w:rPr>
    </w:lvl>
    <w:lvl w:ilvl="1">
      <w:start w:val="1"/>
      <w:numFmt w:val="decimal"/>
      <w:pStyle w:val="Firstindentsty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4A25BCA"/>
    <w:multiLevelType w:val="multilevel"/>
    <w:tmpl w:val="4156D0B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B783AB1"/>
    <w:multiLevelType w:val="hybridMultilevel"/>
    <w:tmpl w:val="A1605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2"/>
  </w:num>
  <w:num w:numId="4">
    <w:abstractNumId w:val="11"/>
  </w:num>
  <w:num w:numId="5">
    <w:abstractNumId w:val="6"/>
  </w:num>
  <w:num w:numId="6">
    <w:abstractNumId w:val="7"/>
  </w:num>
  <w:num w:numId="7">
    <w:abstractNumId w:val="0"/>
  </w:num>
  <w:num w:numId="8">
    <w:abstractNumId w:val="1"/>
  </w:num>
  <w:num w:numId="9">
    <w:abstractNumId w:val="2"/>
  </w:num>
  <w:num w:numId="10">
    <w:abstractNumId w:val="3"/>
  </w:num>
  <w:num w:numId="11">
    <w:abstractNumId w:val="4"/>
  </w:num>
  <w:num w:numId="12">
    <w:abstractNumId w:val="5"/>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E2"/>
    <w:rsid w:val="000A7783"/>
    <w:rsid w:val="001302FE"/>
    <w:rsid w:val="00270210"/>
    <w:rsid w:val="002924FA"/>
    <w:rsid w:val="00311983"/>
    <w:rsid w:val="00433BC6"/>
    <w:rsid w:val="005775F6"/>
    <w:rsid w:val="00774B5E"/>
    <w:rsid w:val="008219D8"/>
    <w:rsid w:val="0087198B"/>
    <w:rsid w:val="008C5A97"/>
    <w:rsid w:val="00916832"/>
    <w:rsid w:val="009D64BA"/>
    <w:rsid w:val="00AB5BD8"/>
    <w:rsid w:val="00AD1E01"/>
    <w:rsid w:val="00B63D87"/>
    <w:rsid w:val="00D03C5D"/>
    <w:rsid w:val="00D54F65"/>
    <w:rsid w:val="00E65390"/>
    <w:rsid w:val="00EF0DE2"/>
    <w:rsid w:val="00EF61C9"/>
    <w:rsid w:val="00FC5F2F"/>
    <w:rsid w:val="00FE7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5:docId w15:val="{77EBA3D4-83F7-45EE-808C-7D740267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Calibri"/>
      <w:lang w:eastAsia="en-US"/>
    </w:rPr>
  </w:style>
  <w:style w:type="paragraph" w:styleId="Heading1">
    <w:name w:val="heading 1"/>
    <w:aliases w:val="Numbered - 1"/>
    <w:basedOn w:val="Normal"/>
    <w:next w:val="Normal"/>
    <w:link w:val="Heading1Char"/>
    <w:autoRedefine/>
    <w:qFormat/>
    <w:locked/>
    <w:pPr>
      <w:keepNext/>
      <w:tabs>
        <w:tab w:val="left" w:pos="720"/>
        <w:tab w:val="left" w:pos="1418"/>
        <w:tab w:val="right" w:pos="9360"/>
      </w:tabs>
      <w:overflowPunct w:val="0"/>
      <w:autoSpaceDE w:val="0"/>
      <w:autoSpaceDN w:val="0"/>
      <w:adjustRightInd w:val="0"/>
      <w:spacing w:before="120" w:after="120" w:line="240" w:lineRule="auto"/>
      <w:textAlignment w:val="baseline"/>
      <w:outlineLvl w:val="0"/>
    </w:pPr>
    <w:rPr>
      <w:rFonts w:asciiTheme="minorHAnsi" w:eastAsia="Times New Roman" w:hAnsiTheme="minorHAnsi" w:cstheme="minorHAnsi"/>
      <w:b/>
      <w:bCs/>
      <w:noProof/>
      <w:kern w:val="32"/>
      <w:sz w:val="32"/>
      <w:szCs w:val="32"/>
    </w:rPr>
  </w:style>
  <w:style w:type="paragraph" w:styleId="Heading3">
    <w:name w:val="heading 3"/>
    <w:basedOn w:val="Normal"/>
    <w:next w:val="Normal"/>
    <w:link w:val="Heading3Char"/>
    <w:semiHidden/>
    <w:unhideWhenUsed/>
    <w:qFormat/>
    <w:locked/>
    <w:rsid w:val="00FC5F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Calibri"/>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Calibri"/>
      <w:lang w:eastAsia="en-US"/>
    </w:rPr>
  </w:style>
  <w:style w:type="paragraph" w:styleId="BodyText">
    <w:name w:val="Body Text"/>
    <w:basedOn w:val="Normal"/>
    <w:link w:val="BodyTextChar"/>
    <w:autoRedefine/>
    <w:pPr>
      <w:tabs>
        <w:tab w:val="left" w:pos="7440"/>
        <w:tab w:val="right" w:pos="9360"/>
      </w:tabs>
      <w:spacing w:before="120" w:after="0" w:line="240" w:lineRule="auto"/>
      <w:ind w:left="578"/>
      <w:outlineLvl w:val="1"/>
    </w:pPr>
    <w:rPr>
      <w:rFonts w:ascii="Gill Sans MT" w:eastAsia="Times New Roman" w:hAnsi="Gill Sans MT" w:cs="Times New Roman"/>
      <w:b/>
      <w:bCs/>
      <w:sz w:val="24"/>
      <w:szCs w:val="24"/>
    </w:rPr>
  </w:style>
  <w:style w:type="character" w:customStyle="1" w:styleId="BodyTextChar">
    <w:name w:val="Body Text Char"/>
    <w:basedOn w:val="DefaultParagraphFont"/>
    <w:link w:val="BodyText"/>
    <w:rPr>
      <w:rFonts w:ascii="Gill Sans MT" w:eastAsia="Times New Roman" w:hAnsi="Gill Sans MT"/>
      <w:b/>
      <w:bCs/>
      <w:sz w:val="24"/>
      <w:szCs w:val="24"/>
      <w:lang w:eastAsia="en-US"/>
    </w:rPr>
  </w:style>
  <w:style w:type="paragraph" w:customStyle="1" w:styleId="Style1">
    <w:name w:val="Style1"/>
    <w:basedOn w:val="Normal"/>
    <w:pPr>
      <w:widowControl w:val="0"/>
      <w:autoSpaceDE w:val="0"/>
      <w:autoSpaceDN w:val="0"/>
      <w:adjustRightInd w:val="0"/>
      <w:spacing w:after="120" w:line="240" w:lineRule="auto"/>
      <w:ind w:left="576"/>
      <w:jc w:val="center"/>
    </w:pPr>
    <w:rPr>
      <w:rFonts w:ascii="Gill Sans MT" w:eastAsia="Times New Roman" w:hAnsi="Gill Sans MT" w:cs="Gill Sans MT"/>
      <w:b/>
      <w:bCs/>
      <w:sz w:val="72"/>
      <w:szCs w:val="72"/>
      <w:lang w:eastAsia="en-GB"/>
    </w:rPr>
  </w:style>
  <w:style w:type="character" w:customStyle="1" w:styleId="Heading1Char">
    <w:name w:val="Heading 1 Char"/>
    <w:aliases w:val="Numbered - 1 Char"/>
    <w:basedOn w:val="DefaultParagraphFont"/>
    <w:link w:val="Heading1"/>
    <w:rPr>
      <w:rFonts w:asciiTheme="minorHAnsi" w:eastAsia="Times New Roman" w:hAnsiTheme="minorHAnsi" w:cstheme="minorHAnsi"/>
      <w:b/>
      <w:bCs/>
      <w:noProof/>
      <w:kern w:val="32"/>
      <w:sz w:val="32"/>
      <w:szCs w:val="32"/>
      <w:lang w:eastAsia="en-US"/>
    </w:rPr>
  </w:style>
  <w:style w:type="paragraph" w:styleId="TOC1">
    <w:name w:val="toc 1"/>
    <w:basedOn w:val="Normal"/>
    <w:next w:val="Normal"/>
    <w:autoRedefine/>
    <w:uiPriority w:val="39"/>
    <w:locked/>
    <w:pPr>
      <w:spacing w:after="100"/>
    </w:pPr>
  </w:style>
  <w:style w:type="paragraph" w:customStyle="1" w:styleId="01Newnumberstyle">
    <w:name w:val="01 New number style"/>
    <w:basedOn w:val="ListParagraph"/>
    <w:qFormat/>
    <w:rsid w:val="0087198B"/>
    <w:pPr>
      <w:numPr>
        <w:numId w:val="1"/>
      </w:numPr>
      <w:ind w:left="567" w:hanging="567"/>
    </w:pPr>
    <w:rPr>
      <w:b/>
      <w:sz w:val="28"/>
      <w:szCs w:val="28"/>
      <w:lang w:val="en" w:eastAsia="en-GB"/>
    </w:rPr>
  </w:style>
  <w:style w:type="paragraph" w:customStyle="1" w:styleId="Firstindentstyle">
    <w:name w:val="First indent style"/>
    <w:basedOn w:val="ListParagraph"/>
    <w:qFormat/>
    <w:pPr>
      <w:numPr>
        <w:ilvl w:val="1"/>
        <w:numId w:val="2"/>
      </w:numPr>
    </w:pPr>
  </w:style>
  <w:style w:type="paragraph" w:customStyle="1" w:styleId="02Firstindentfromnewnumberstyle">
    <w:name w:val="02 First indent from new number style"/>
    <w:basedOn w:val="01Newnumberstyle"/>
    <w:qFormat/>
    <w:pPr>
      <w:numPr>
        <w:ilvl w:val="1"/>
      </w:numPr>
      <w:ind w:left="1134" w:hanging="774"/>
    </w:pPr>
    <w:rPr>
      <w:b w:val="0"/>
      <w:sz w:val="22"/>
      <w:szCs w:val="22"/>
    </w:rPr>
  </w:style>
  <w:style w:type="paragraph" w:customStyle="1" w:styleId="03SecondindentMJH">
    <w:name w:val="03 Second indent MJH"/>
    <w:basedOn w:val="02Firstindentfromnewnumberstyle"/>
    <w:qFormat/>
    <w:pPr>
      <w:numPr>
        <w:ilvl w:val="2"/>
      </w:numPr>
      <w:ind w:left="1701" w:hanging="981"/>
    </w:p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customStyle="1" w:styleId="Newnumberstyle">
    <w:name w:val="New number style"/>
    <w:basedOn w:val="ListParagraph"/>
    <w:qFormat/>
    <w:rsid w:val="005775F6"/>
    <w:pPr>
      <w:ind w:left="567" w:hanging="567"/>
    </w:pPr>
    <w:rPr>
      <w:b/>
      <w:sz w:val="28"/>
      <w:szCs w:val="28"/>
      <w:lang w:val="en" w:eastAsia="en-GB"/>
    </w:rPr>
  </w:style>
  <w:style w:type="paragraph" w:customStyle="1" w:styleId="Firstindentfromnewnumberstyle">
    <w:name w:val="First indent from new number style"/>
    <w:basedOn w:val="Newnumberstyle"/>
    <w:qFormat/>
    <w:rsid w:val="005775F6"/>
    <w:pPr>
      <w:ind w:left="1134" w:hanging="774"/>
    </w:pPr>
    <w:rPr>
      <w:b w:val="0"/>
      <w:sz w:val="22"/>
      <w:szCs w:val="22"/>
    </w:rPr>
  </w:style>
  <w:style w:type="paragraph" w:customStyle="1" w:styleId="SecondindentMJH">
    <w:name w:val="Second indent MJH"/>
    <w:basedOn w:val="Firstindentfromnewnumberstyle"/>
    <w:qFormat/>
    <w:rsid w:val="005775F6"/>
    <w:pPr>
      <w:ind w:left="1701" w:hanging="981"/>
    </w:pPr>
  </w:style>
  <w:style w:type="paragraph" w:styleId="BodyTextIndent2">
    <w:name w:val="Body Text Indent 2"/>
    <w:basedOn w:val="Normal"/>
    <w:link w:val="BodyTextIndent2Char"/>
    <w:uiPriority w:val="99"/>
    <w:semiHidden/>
    <w:unhideWhenUsed/>
    <w:rsid w:val="005775F6"/>
    <w:pPr>
      <w:spacing w:after="120" w:line="480" w:lineRule="auto"/>
      <w:ind w:left="283"/>
    </w:pPr>
  </w:style>
  <w:style w:type="character" w:customStyle="1" w:styleId="BodyTextIndent2Char">
    <w:name w:val="Body Text Indent 2 Char"/>
    <w:basedOn w:val="DefaultParagraphFont"/>
    <w:link w:val="BodyTextIndent2"/>
    <w:uiPriority w:val="99"/>
    <w:semiHidden/>
    <w:rsid w:val="005775F6"/>
    <w:rPr>
      <w:rFonts w:cs="Calibri"/>
      <w:lang w:eastAsia="en-US"/>
    </w:rPr>
  </w:style>
  <w:style w:type="paragraph" w:styleId="TOC2">
    <w:name w:val="toc 2"/>
    <w:basedOn w:val="Normal"/>
    <w:next w:val="Normal"/>
    <w:autoRedefine/>
    <w:uiPriority w:val="39"/>
    <w:locked/>
    <w:rsid w:val="002924FA"/>
    <w:pPr>
      <w:spacing w:after="100"/>
      <w:ind w:left="220"/>
    </w:pPr>
  </w:style>
  <w:style w:type="character" w:styleId="Hyperlink">
    <w:name w:val="Hyperlink"/>
    <w:basedOn w:val="DefaultParagraphFont"/>
    <w:uiPriority w:val="99"/>
    <w:unhideWhenUsed/>
    <w:rsid w:val="002924FA"/>
    <w:rPr>
      <w:color w:val="0000FF" w:themeColor="hyperlink"/>
      <w:u w:val="single"/>
    </w:rPr>
  </w:style>
  <w:style w:type="character" w:customStyle="1" w:styleId="Heading3Char">
    <w:name w:val="Heading 3 Char"/>
    <w:basedOn w:val="DefaultParagraphFont"/>
    <w:link w:val="Heading3"/>
    <w:semiHidden/>
    <w:rsid w:val="00FC5F2F"/>
    <w:rPr>
      <w:rFonts w:asciiTheme="majorHAnsi" w:eastAsiaTheme="majorEastAsia" w:hAnsiTheme="majorHAnsi" w:cstheme="majorBidi"/>
      <w:color w:val="243F60" w:themeColor="accent1" w:themeShade="7F"/>
      <w:sz w:val="24"/>
      <w:szCs w:val="24"/>
      <w:lang w:eastAsia="en-US"/>
    </w:rPr>
  </w:style>
  <w:style w:type="paragraph" w:customStyle="1" w:styleId="TableContents">
    <w:name w:val="Table Contents"/>
    <w:basedOn w:val="Normal"/>
    <w:rsid w:val="00AD1E01"/>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5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42F55-D80A-4B94-A808-65883DBE8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F2AE14AC</Template>
  <TotalTime>14</TotalTime>
  <Pages>16</Pages>
  <Words>4495</Words>
  <Characters>25628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School Local Offer Template</vt:lpstr>
    </vt:vector>
  </TitlesOfParts>
  <Company>RM plc</Company>
  <LinksUpToDate>false</LinksUpToDate>
  <CharactersWithSpaces>30063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Local Offer Template</dc:title>
  <dc:creator>r.haynes</dc:creator>
  <cp:lastModifiedBy>Ms Herd</cp:lastModifiedBy>
  <cp:revision>5</cp:revision>
  <cp:lastPrinted>2016-09-22T09:00:00Z</cp:lastPrinted>
  <dcterms:created xsi:type="dcterms:W3CDTF">2018-03-07T13:25:00Z</dcterms:created>
  <dcterms:modified xsi:type="dcterms:W3CDTF">2018-03-08T09:36:00Z</dcterms:modified>
</cp:coreProperties>
</file>